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F72F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3.15pt;margin-top:-25.2pt;width:276.25pt;height:7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BD3A4D" w:rsidRPr="00D72822" w:rsidRDefault="005A156F" w:rsidP="00BD3A4D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>(с двумя профилями подгото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 xml:space="preserve">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>), Направленность (профиль) пр</w:t>
                  </w:r>
                  <w:r w:rsidRPr="006621AD">
                    <w:t>о</w:t>
                  </w:r>
                  <w:r w:rsidRPr="006621AD">
                    <w:t xml:space="preserve">граммы  </w:t>
                  </w:r>
                  <w:r w:rsidR="000F4B13" w:rsidRPr="000F4B13">
                    <w:rPr>
                      <w:rFonts w:eastAsia="Courier New"/>
                      <w:lang w:bidi="ru-RU"/>
                    </w:rPr>
                    <w:t>«</w:t>
                  </w:r>
                  <w:r w:rsidR="0061524B">
                    <w:rPr>
                      <w:rFonts w:eastAsia="Courier New"/>
                      <w:lang w:bidi="ru-RU"/>
                    </w:rPr>
                    <w:t>Русский язык</w:t>
                  </w:r>
                  <w:r w:rsidR="000F4B13" w:rsidRPr="000F4B13">
                    <w:rPr>
                      <w:rFonts w:eastAsia="Courier New"/>
                      <w:lang w:bidi="ru-RU"/>
                    </w:rPr>
                    <w:t>» и «</w:t>
                  </w:r>
                  <w:proofErr w:type="spellStart"/>
                  <w:r w:rsidR="0061524B">
                    <w:rPr>
                      <w:rFonts w:eastAsia="Courier New"/>
                      <w:lang w:bidi="ru-RU"/>
                    </w:rPr>
                    <w:t>Литратура</w:t>
                  </w:r>
                  <w:proofErr w:type="spellEnd"/>
                  <w:r w:rsidR="00FD26A9">
                    <w:rPr>
                      <w:rFonts w:eastAsia="Courier New"/>
                      <w:lang w:bidi="ru-RU"/>
                    </w:rPr>
                    <w:t>»</w:t>
                  </w:r>
                  <w:r w:rsidRPr="000F4B13">
                    <w:t>,</w:t>
                  </w:r>
                  <w:r w:rsidRPr="006621AD">
                    <w:t xml:space="preserve"> утв. приказом ре</w:t>
                  </w:r>
                  <w:r w:rsidRPr="006621AD">
                    <w:t>к</w:t>
                  </w:r>
                  <w:r w:rsidRPr="006621AD">
                    <w:t xml:space="preserve">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BD3A4D" w:rsidRPr="00D72822">
                    <w:t xml:space="preserve">от </w:t>
                  </w:r>
                  <w:r w:rsidR="00845491" w:rsidRPr="0003765E">
                    <w:rPr>
                      <w:color w:val="000000"/>
                    </w:rPr>
                    <w:t>27.03.2023 № 51</w:t>
                  </w:r>
                  <w:r w:rsidR="00845491">
                    <w:rPr>
                      <w:color w:val="000000"/>
                    </w:rPr>
                    <w:t xml:space="preserve">      </w:t>
                  </w:r>
                </w:p>
                <w:p w:rsidR="005A156F" w:rsidRDefault="005A156F" w:rsidP="005A156F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422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422F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422F" w:rsidRDefault="004C61A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422F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3573F7" w:rsidRPr="0079422F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79422F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422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422F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79422F">
        <w:rPr>
          <w:rFonts w:eastAsia="Courier New"/>
          <w:noProof/>
          <w:sz w:val="28"/>
          <w:szCs w:val="28"/>
          <w:lang w:bidi="ru-RU"/>
        </w:rPr>
        <w:t>«</w:t>
      </w:r>
      <w:r w:rsidR="00174539" w:rsidRPr="0079422F">
        <w:rPr>
          <w:sz w:val="28"/>
          <w:szCs w:val="28"/>
        </w:rPr>
        <w:t>Педагогики, психологии и социальной работы</w:t>
      </w:r>
      <w:r w:rsidRPr="0079422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422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F72F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620DF" w:rsidRPr="00C94464" w:rsidRDefault="000620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20DF" w:rsidRPr="00C94464" w:rsidRDefault="000620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620DF" w:rsidRDefault="000620D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20DF" w:rsidRPr="00C94464" w:rsidRDefault="000620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D3A4D" w:rsidRPr="00D72822" w:rsidRDefault="00BD3A4D" w:rsidP="00BD3A4D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45491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84549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45491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845491">
                    <w:rPr>
                      <w:color w:val="000000"/>
                    </w:rPr>
                    <w:t xml:space="preserve">     </w:t>
                  </w:r>
                </w:p>
                <w:p w:rsidR="000620DF" w:rsidRPr="00C94464" w:rsidRDefault="000620DF" w:rsidP="00BD3A4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9579F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ПСИХОДИАГНОСТИКА</w:t>
      </w:r>
    </w:p>
    <w:p w:rsidR="005669CB" w:rsidRDefault="00BD3365" w:rsidP="0079422F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BD3A4D">
        <w:rPr>
          <w:bCs/>
          <w:color w:val="000000"/>
          <w:sz w:val="24"/>
          <w:szCs w:val="24"/>
        </w:rPr>
        <w:t>Б</w:t>
      </w:r>
      <w:proofErr w:type="gramStart"/>
      <w:r w:rsidRPr="00BD3A4D">
        <w:rPr>
          <w:bCs/>
          <w:color w:val="000000"/>
          <w:sz w:val="24"/>
          <w:szCs w:val="24"/>
        </w:rPr>
        <w:t>1</w:t>
      </w:r>
      <w:proofErr w:type="gramEnd"/>
      <w:r w:rsidRPr="00BD3A4D">
        <w:rPr>
          <w:bCs/>
          <w:color w:val="000000"/>
          <w:sz w:val="24"/>
          <w:szCs w:val="24"/>
        </w:rPr>
        <w:t>.Б.19</w:t>
      </w:r>
    </w:p>
    <w:p w:rsidR="00BD3A4D" w:rsidRDefault="00BD3A4D" w:rsidP="0079422F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</w:p>
    <w:p w:rsidR="00BD3A4D" w:rsidRPr="00BD3A4D" w:rsidRDefault="00BD3A4D" w:rsidP="0079422F">
      <w:pPr>
        <w:widowControl/>
        <w:suppressAutoHyphens/>
        <w:autoSpaceDE/>
        <w:adjustRightInd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6D32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A156F" w:rsidRPr="00793E1B" w:rsidRDefault="005A156F" w:rsidP="005A156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5A156F" w:rsidRPr="00793E1B" w:rsidRDefault="005A156F" w:rsidP="005A156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proofErr w:type="gramStart"/>
      <w:r w:rsidR="000F4B13">
        <w:rPr>
          <w:rFonts w:eastAsia="Courier New"/>
          <w:b/>
          <w:sz w:val="24"/>
          <w:szCs w:val="24"/>
          <w:lang w:bidi="ru-RU"/>
        </w:rPr>
        <w:t>«</w:t>
      </w:r>
      <w:r w:rsidR="0061524B">
        <w:rPr>
          <w:rFonts w:eastAsia="Courier New"/>
          <w:b/>
          <w:sz w:val="24"/>
          <w:szCs w:val="24"/>
          <w:lang w:bidi="ru-RU"/>
        </w:rPr>
        <w:t>Р</w:t>
      </w:r>
      <w:proofErr w:type="gramEnd"/>
      <w:r w:rsidR="0061524B">
        <w:rPr>
          <w:rFonts w:eastAsia="Courier New"/>
          <w:b/>
          <w:sz w:val="24"/>
          <w:szCs w:val="24"/>
          <w:lang w:bidi="ru-RU"/>
        </w:rPr>
        <w:t>усский язык» и «Литература»</w:t>
      </w:r>
      <w:r w:rsidR="00FD26A9">
        <w:rPr>
          <w:rFonts w:eastAsia="Courier New"/>
          <w:b/>
          <w:sz w:val="24"/>
          <w:szCs w:val="24"/>
          <w:lang w:bidi="ru-RU"/>
        </w:rPr>
        <w:t>»»</w:t>
      </w:r>
    </w:p>
    <w:p w:rsidR="005A156F" w:rsidRPr="00793E1B" w:rsidRDefault="005A156F" w:rsidP="005A156F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A156F" w:rsidRPr="006E1872" w:rsidRDefault="005A156F" w:rsidP="005A156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1B2868" w:rsidRPr="001418A0" w:rsidRDefault="001B2868" w:rsidP="001B2868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868" w:rsidRPr="001418A0" w:rsidRDefault="001B2868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B7780" w:rsidRPr="004E668F" w:rsidRDefault="000B7780" w:rsidP="000B778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BD3A4D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B2868" w:rsidRPr="001418A0" w:rsidRDefault="001B2868" w:rsidP="001B28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868" w:rsidRDefault="001B2868" w:rsidP="001B28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D3A4D" w:rsidRDefault="00BD3A4D" w:rsidP="001B28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D3A4D" w:rsidRDefault="00BD3A4D" w:rsidP="001B28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D3A4D" w:rsidRDefault="00BD3A4D" w:rsidP="001B28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D3A4D" w:rsidRDefault="00BD3A4D" w:rsidP="001B28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D3A4D" w:rsidRDefault="00BD3A4D" w:rsidP="001B28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D3A4D" w:rsidRDefault="00BD3A4D" w:rsidP="001B28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868" w:rsidRDefault="001B2868" w:rsidP="001B286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1524B" w:rsidRPr="001418A0" w:rsidRDefault="0061524B" w:rsidP="001B286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868" w:rsidRPr="001418A0" w:rsidRDefault="001B2868" w:rsidP="001B286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868" w:rsidRPr="001418A0" w:rsidRDefault="001B2868" w:rsidP="001B2868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845491" w:rsidRDefault="00845491" w:rsidP="00845491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BD3A4D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D3A4D" w:rsidRDefault="00BD3A4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520D" w:rsidRPr="00637A5D" w:rsidRDefault="00714BC9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</w:t>
      </w:r>
      <w:r w:rsidR="00E26420">
        <w:rPr>
          <w:spacing w:val="-3"/>
          <w:sz w:val="24"/>
          <w:szCs w:val="24"/>
          <w:lang w:eastAsia="en-US"/>
        </w:rPr>
        <w:t xml:space="preserve">т. </w:t>
      </w:r>
      <w:proofErr w:type="spellStart"/>
      <w:r w:rsidR="00E26420">
        <w:rPr>
          <w:spacing w:val="-3"/>
          <w:sz w:val="24"/>
          <w:szCs w:val="24"/>
          <w:lang w:eastAsia="en-US"/>
        </w:rPr>
        <w:t>преподавательО.В</w:t>
      </w:r>
      <w:proofErr w:type="spellEnd"/>
      <w:r w:rsidR="00E26420">
        <w:rPr>
          <w:spacing w:val="-3"/>
          <w:sz w:val="24"/>
          <w:szCs w:val="24"/>
          <w:lang w:eastAsia="en-US"/>
        </w:rPr>
        <w:t>. Довгань</w:t>
      </w:r>
    </w:p>
    <w:p w:rsidR="00A2520D" w:rsidRPr="00637A5D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520D" w:rsidRPr="00637A5D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A2520D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D3A4D" w:rsidRPr="00D72822" w:rsidRDefault="00BD3A4D" w:rsidP="00BD3A4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845491" w:rsidRPr="00AA1242">
        <w:rPr>
          <w:color w:val="000000"/>
          <w:sz w:val="24"/>
          <w:szCs w:val="24"/>
        </w:rPr>
        <w:t>24.03.2023 г. № 8</w:t>
      </w:r>
      <w:r w:rsidR="00845491">
        <w:rPr>
          <w:color w:val="000000"/>
        </w:rPr>
        <w:t xml:space="preserve">     </w:t>
      </w:r>
    </w:p>
    <w:p w:rsidR="00A2520D" w:rsidRPr="001418A0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520D" w:rsidRPr="001418A0" w:rsidRDefault="00A2520D" w:rsidP="00A2520D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DF1076" w:rsidRPr="00793E1B" w:rsidRDefault="00DF1076" w:rsidP="00A2520D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A156F" w:rsidRPr="00951F6B" w:rsidRDefault="005A156F" w:rsidP="005A156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A156F" w:rsidRPr="006E1872" w:rsidRDefault="005A156F" w:rsidP="005A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5A156F" w:rsidRPr="00D06A29" w:rsidRDefault="005A156F" w:rsidP="005A156F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</w:t>
      </w:r>
      <w:r w:rsidRPr="00D06A29">
        <w:rPr>
          <w:sz w:val="24"/>
          <w:szCs w:val="24"/>
        </w:rPr>
        <w:t>а</w:t>
      </w:r>
      <w:r w:rsidRPr="00D06A29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D06A29">
        <w:rPr>
          <w:sz w:val="24"/>
          <w:szCs w:val="24"/>
        </w:rPr>
        <w:t>я</w:t>
      </w:r>
      <w:r w:rsidRPr="00D06A29">
        <w:rPr>
          <w:sz w:val="24"/>
          <w:szCs w:val="24"/>
        </w:rPr>
        <w:t>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</w:t>
      </w:r>
      <w:r w:rsidRPr="00D06A29">
        <w:rPr>
          <w:sz w:val="24"/>
          <w:szCs w:val="24"/>
        </w:rPr>
        <w:t>е</w:t>
      </w:r>
      <w:r w:rsidRPr="00D06A29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>, Федеральный г</w:t>
      </w:r>
      <w:r w:rsidRPr="00D06A29">
        <w:rPr>
          <w:sz w:val="24"/>
          <w:szCs w:val="24"/>
        </w:rPr>
        <w:t>о</w:t>
      </w:r>
      <w:r w:rsidRPr="00D06A29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BD3A4D" w:rsidRPr="00D72822" w:rsidRDefault="00BD3A4D" w:rsidP="00BD3A4D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D3A4D" w:rsidRPr="00D72822" w:rsidRDefault="00BD3A4D" w:rsidP="00BD3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BD3A4D" w:rsidRPr="00D72822" w:rsidRDefault="00BD3A4D" w:rsidP="00BD3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D3A4D" w:rsidRPr="00D72822" w:rsidRDefault="00BD3A4D" w:rsidP="00BD3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BD3A4D" w:rsidRPr="00D72822" w:rsidRDefault="00BD3A4D" w:rsidP="00BD3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D3A4D" w:rsidRPr="00D72822" w:rsidRDefault="00BD3A4D" w:rsidP="00BD3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BD3A4D" w:rsidRPr="00D72822" w:rsidRDefault="00BD3A4D" w:rsidP="00BD3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D3A4D" w:rsidRPr="00D72822" w:rsidRDefault="005A156F" w:rsidP="00BD3A4D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</w:t>
      </w:r>
      <w:r w:rsidRPr="00D06A29">
        <w:rPr>
          <w:b/>
          <w:sz w:val="24"/>
          <w:szCs w:val="24"/>
        </w:rPr>
        <w:t>е</w:t>
      </w:r>
      <w:r w:rsidRPr="00D06A29">
        <w:rPr>
          <w:b/>
          <w:sz w:val="24"/>
          <w:szCs w:val="24"/>
        </w:rPr>
        <w:t>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</w:t>
      </w:r>
      <w:proofErr w:type="gramStart"/>
      <w:r w:rsidR="000F4B13" w:rsidRPr="00FD26A9">
        <w:rPr>
          <w:rFonts w:eastAsia="Courier New"/>
          <w:sz w:val="24"/>
          <w:szCs w:val="24"/>
          <w:lang w:bidi="ru-RU"/>
        </w:rPr>
        <w:t>«</w:t>
      </w:r>
      <w:r w:rsidR="0061524B">
        <w:rPr>
          <w:rFonts w:eastAsia="Courier New"/>
          <w:sz w:val="24"/>
          <w:szCs w:val="24"/>
          <w:lang w:bidi="ru-RU"/>
        </w:rPr>
        <w:t>Р</w:t>
      </w:r>
      <w:proofErr w:type="gramEnd"/>
      <w:r w:rsidR="0061524B">
        <w:rPr>
          <w:rFonts w:eastAsia="Courier New"/>
          <w:sz w:val="24"/>
          <w:szCs w:val="24"/>
          <w:lang w:bidi="ru-RU"/>
        </w:rPr>
        <w:t>усский язык» и «Литература»</w:t>
      </w:r>
      <w:r w:rsidRPr="00D06A29">
        <w:rPr>
          <w:sz w:val="24"/>
          <w:szCs w:val="24"/>
        </w:rPr>
        <w:t xml:space="preserve">; </w:t>
      </w:r>
      <w:r w:rsidR="00BD3A4D" w:rsidRPr="00D72822">
        <w:rPr>
          <w:sz w:val="24"/>
          <w:szCs w:val="24"/>
        </w:rPr>
        <w:t xml:space="preserve">форма обучения – заочная на </w:t>
      </w:r>
      <w:r w:rsidR="00845491" w:rsidRPr="0015444F">
        <w:rPr>
          <w:color w:val="000000"/>
          <w:sz w:val="24"/>
          <w:szCs w:val="24"/>
        </w:rPr>
        <w:t>2023/2024</w:t>
      </w:r>
      <w:r w:rsidR="00845491">
        <w:rPr>
          <w:color w:val="000000"/>
          <w:sz w:val="24"/>
          <w:szCs w:val="24"/>
        </w:rPr>
        <w:t xml:space="preserve"> </w:t>
      </w:r>
      <w:r w:rsidR="00BD3A4D" w:rsidRPr="00D72822">
        <w:rPr>
          <w:sz w:val="24"/>
          <w:szCs w:val="24"/>
        </w:rPr>
        <w:t xml:space="preserve">учебный год, утвержденным приказом ректора от </w:t>
      </w:r>
      <w:r w:rsidR="00845491" w:rsidRPr="00AA1242">
        <w:rPr>
          <w:color w:val="000000"/>
          <w:sz w:val="24"/>
          <w:szCs w:val="24"/>
        </w:rPr>
        <w:t>27.03.2023 № 51</w:t>
      </w:r>
      <w:r w:rsidR="00845491">
        <w:rPr>
          <w:color w:val="000000"/>
        </w:rPr>
        <w:t xml:space="preserve">   </w:t>
      </w:r>
      <w:r w:rsidR="00BD3A4D" w:rsidRPr="00D72822">
        <w:rPr>
          <w:sz w:val="24"/>
          <w:szCs w:val="24"/>
          <w:lang w:eastAsia="en-US"/>
        </w:rPr>
        <w:t>.</w:t>
      </w:r>
    </w:p>
    <w:p w:rsidR="00A76E53" w:rsidRPr="006D320A" w:rsidRDefault="00A76E53" w:rsidP="005A156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3365">
        <w:rPr>
          <w:b/>
          <w:bCs/>
          <w:sz w:val="24"/>
          <w:szCs w:val="24"/>
        </w:rPr>
        <w:t>Б</w:t>
      </w:r>
      <w:proofErr w:type="gramStart"/>
      <w:r w:rsidR="00BD3365">
        <w:rPr>
          <w:b/>
          <w:bCs/>
          <w:sz w:val="24"/>
          <w:szCs w:val="24"/>
        </w:rPr>
        <w:t>1</w:t>
      </w:r>
      <w:proofErr w:type="gramEnd"/>
      <w:r w:rsidR="00BD3365">
        <w:rPr>
          <w:b/>
          <w:bCs/>
          <w:sz w:val="24"/>
          <w:szCs w:val="24"/>
        </w:rPr>
        <w:t>.Б.19</w:t>
      </w:r>
      <w:r w:rsidR="009F4070" w:rsidRPr="006D320A">
        <w:rPr>
          <w:b/>
          <w:sz w:val="24"/>
          <w:szCs w:val="24"/>
        </w:rPr>
        <w:t>«</w:t>
      </w:r>
      <w:r w:rsidR="009579F1">
        <w:rPr>
          <w:b/>
          <w:bCs/>
          <w:sz w:val="24"/>
          <w:szCs w:val="24"/>
        </w:rPr>
        <w:t>Психодиагностика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845491" w:rsidRPr="0015444F">
        <w:rPr>
          <w:color w:val="000000"/>
          <w:sz w:val="24"/>
          <w:szCs w:val="24"/>
        </w:rPr>
        <w:t>2023/2024</w:t>
      </w:r>
      <w:r w:rsidR="00845491">
        <w:rPr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5A156F" w:rsidP="005A156F">
      <w:pPr>
        <w:ind w:firstLine="567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37157F">
        <w:rPr>
          <w:color w:val="000000"/>
          <w:sz w:val="24"/>
          <w:szCs w:val="24"/>
        </w:rPr>
        <w:t>о</w:t>
      </w:r>
      <w:r w:rsidRPr="0037157F">
        <w:rPr>
          <w:color w:val="000000"/>
          <w:sz w:val="24"/>
          <w:szCs w:val="24"/>
        </w:rPr>
        <w:t xml:space="preserve">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</w:t>
      </w:r>
      <w:r w:rsidRPr="0037157F">
        <w:rPr>
          <w:color w:val="000000"/>
          <w:sz w:val="24"/>
          <w:szCs w:val="24"/>
        </w:rPr>
        <w:lastRenderedPageBreak/>
        <w:t>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</w:t>
      </w:r>
      <w:r w:rsidRPr="0037157F">
        <w:rPr>
          <w:sz w:val="24"/>
          <w:szCs w:val="24"/>
        </w:rPr>
        <w:t>о</w:t>
      </w:r>
      <w:r w:rsidRPr="0037157F">
        <w:rPr>
          <w:sz w:val="24"/>
          <w:szCs w:val="24"/>
        </w:rPr>
        <w:t xml:space="preserve">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 </w:t>
      </w:r>
      <w:r w:rsidR="000F4B13" w:rsidRPr="00E91789">
        <w:rPr>
          <w:rFonts w:eastAsia="Courier New"/>
          <w:sz w:val="24"/>
          <w:szCs w:val="24"/>
          <w:lang w:bidi="ru-RU"/>
        </w:rPr>
        <w:t>«</w:t>
      </w:r>
      <w:r w:rsidR="0061524B">
        <w:rPr>
          <w:rFonts w:eastAsia="Courier New"/>
          <w:sz w:val="24"/>
          <w:szCs w:val="24"/>
          <w:lang w:bidi="ru-RU"/>
        </w:rPr>
        <w:t>Русский язык» и «Литература»</w:t>
      </w:r>
      <w:r w:rsidRPr="00E91789">
        <w:rPr>
          <w:sz w:val="24"/>
          <w:szCs w:val="24"/>
        </w:rPr>
        <w:t>,</w:t>
      </w:r>
      <w:r w:rsidRPr="0037157F">
        <w:rPr>
          <w:color w:val="000000"/>
          <w:sz w:val="24"/>
          <w:szCs w:val="24"/>
        </w:rPr>
        <w:t>вид уче</w:t>
      </w:r>
      <w:r w:rsidRPr="0037157F">
        <w:rPr>
          <w:color w:val="000000"/>
          <w:sz w:val="24"/>
          <w:szCs w:val="24"/>
        </w:rPr>
        <w:t>б</w:t>
      </w:r>
      <w:r w:rsidRPr="0037157F">
        <w:rPr>
          <w:color w:val="000000"/>
          <w:sz w:val="24"/>
          <w:szCs w:val="24"/>
        </w:rPr>
        <w:t xml:space="preserve">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законодательства Российской Федер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ции в сфере образования, Уставом Академии, локальными нормативными актами образ</w:t>
      </w:r>
      <w:r w:rsidRPr="0037157F">
        <w:rPr>
          <w:color w:val="000000"/>
          <w:sz w:val="24"/>
          <w:szCs w:val="24"/>
        </w:rPr>
        <w:t>о</w:t>
      </w:r>
      <w:r w:rsidRPr="0037157F">
        <w:rPr>
          <w:color w:val="000000"/>
          <w:sz w:val="24"/>
          <w:szCs w:val="24"/>
        </w:rPr>
        <w:t>вательной организации при согласовании со всеми участниками образовательного проце</w:t>
      </w:r>
      <w:r w:rsidRPr="0037157F">
        <w:rPr>
          <w:color w:val="000000"/>
          <w:sz w:val="24"/>
          <w:szCs w:val="24"/>
        </w:rPr>
        <w:t>с</w:t>
      </w:r>
      <w:r w:rsidRPr="0037157F">
        <w:rPr>
          <w:color w:val="000000"/>
          <w:sz w:val="24"/>
          <w:szCs w:val="24"/>
        </w:rPr>
        <w:t>са образовательная организация имеет право внести изменения и дополнения в разраб</w:t>
      </w:r>
      <w:r w:rsidRPr="0037157F">
        <w:rPr>
          <w:color w:val="000000"/>
          <w:sz w:val="24"/>
          <w:szCs w:val="24"/>
        </w:rPr>
        <w:t>о</w:t>
      </w:r>
      <w:r w:rsidRPr="0037157F">
        <w:rPr>
          <w:color w:val="000000"/>
          <w:sz w:val="24"/>
          <w:szCs w:val="24"/>
        </w:rPr>
        <w:t>танную ранее рабочую программу дисциплины</w:t>
      </w:r>
      <w:r w:rsidR="00A76E53" w:rsidRPr="006D320A">
        <w:rPr>
          <w:sz w:val="24"/>
          <w:szCs w:val="24"/>
        </w:rPr>
        <w:t>«</w:t>
      </w:r>
      <w:r w:rsidR="009579F1">
        <w:rPr>
          <w:b/>
          <w:bCs/>
          <w:sz w:val="24"/>
          <w:szCs w:val="24"/>
        </w:rPr>
        <w:t>Психодиагностика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845491" w:rsidRPr="0015444F">
        <w:rPr>
          <w:color w:val="000000"/>
          <w:sz w:val="24"/>
          <w:szCs w:val="24"/>
        </w:rPr>
        <w:t>2023/2024</w:t>
      </w:r>
      <w:r w:rsidR="00845491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8629FB" w:rsidRPr="00522689" w:rsidRDefault="008629FB" w:rsidP="009D3410">
      <w:pPr>
        <w:pStyle w:val="a4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 w:rsidRPr="0052268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22689">
        <w:rPr>
          <w:rFonts w:ascii="Times New Roman" w:hAnsi="Times New Roman"/>
          <w:b/>
          <w:sz w:val="24"/>
          <w:szCs w:val="24"/>
        </w:rPr>
        <w:t>.Б.19 «</w:t>
      </w:r>
      <w:r w:rsidRPr="00522689">
        <w:rPr>
          <w:rFonts w:ascii="Times New Roman" w:hAnsi="Times New Roman"/>
          <w:b/>
          <w:bCs/>
          <w:sz w:val="24"/>
          <w:szCs w:val="24"/>
        </w:rPr>
        <w:t>Психодиагностика</w:t>
      </w:r>
      <w:r w:rsidRPr="00522689">
        <w:rPr>
          <w:rFonts w:ascii="Times New Roman" w:hAnsi="Times New Roman"/>
          <w:b/>
          <w:sz w:val="24"/>
          <w:szCs w:val="24"/>
        </w:rPr>
        <w:t>»</w:t>
      </w:r>
    </w:p>
    <w:p w:rsidR="008629FB" w:rsidRPr="00522689" w:rsidRDefault="008629FB" w:rsidP="009D3410">
      <w:pPr>
        <w:pStyle w:val="a4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2268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22689">
        <w:rPr>
          <w:rFonts w:ascii="Times New Roman" w:hAnsi="Times New Roman"/>
          <w:b/>
          <w:sz w:val="24"/>
          <w:szCs w:val="24"/>
        </w:rPr>
        <w:t>, соотн</w:t>
      </w:r>
      <w:r w:rsidRPr="00522689">
        <w:rPr>
          <w:rFonts w:ascii="Times New Roman" w:hAnsi="Times New Roman"/>
          <w:b/>
          <w:sz w:val="24"/>
          <w:szCs w:val="24"/>
        </w:rPr>
        <w:t>е</w:t>
      </w:r>
      <w:r w:rsidRPr="0052268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5A156F" w:rsidRPr="005A156F" w:rsidRDefault="005A156F" w:rsidP="005A156F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A156F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A156F">
        <w:rPr>
          <w:sz w:val="24"/>
          <w:szCs w:val="24"/>
        </w:rPr>
        <w:t>44.03.05 Педагогическое о</w:t>
      </w:r>
      <w:r w:rsidRPr="005A156F">
        <w:rPr>
          <w:sz w:val="24"/>
          <w:szCs w:val="24"/>
        </w:rPr>
        <w:t>б</w:t>
      </w:r>
      <w:r w:rsidRPr="005A156F">
        <w:rPr>
          <w:sz w:val="24"/>
          <w:szCs w:val="24"/>
        </w:rPr>
        <w:t xml:space="preserve">разование (с двумя профилями подготовки), утвержденного Приказом </w:t>
      </w:r>
      <w:proofErr w:type="spellStart"/>
      <w:r w:rsidRPr="005A156F">
        <w:rPr>
          <w:sz w:val="24"/>
          <w:szCs w:val="24"/>
        </w:rPr>
        <w:t>Минобрнауки</w:t>
      </w:r>
      <w:proofErr w:type="spellEnd"/>
      <w:r w:rsidRPr="005A156F">
        <w:rPr>
          <w:sz w:val="24"/>
          <w:szCs w:val="24"/>
        </w:rPr>
        <w:t xml:space="preserve"> Ро</w:t>
      </w:r>
      <w:r w:rsidRPr="005A156F">
        <w:rPr>
          <w:sz w:val="24"/>
          <w:szCs w:val="24"/>
        </w:rPr>
        <w:t>с</w:t>
      </w:r>
      <w:r w:rsidRPr="005A156F">
        <w:rPr>
          <w:sz w:val="24"/>
          <w:szCs w:val="24"/>
        </w:rPr>
        <w:t xml:space="preserve">сии от 09.02.2016 N 91 (зарегистрирован в Минюсте России 02.03.2016 N 41305)) (далее - ФГОС </w:t>
      </w:r>
      <w:proofErr w:type="gramStart"/>
      <w:r w:rsidRPr="005A156F">
        <w:rPr>
          <w:sz w:val="24"/>
          <w:szCs w:val="24"/>
        </w:rPr>
        <w:t>ВО</w:t>
      </w:r>
      <w:proofErr w:type="gramEnd"/>
      <w:r w:rsidRPr="005A156F">
        <w:rPr>
          <w:sz w:val="24"/>
          <w:szCs w:val="24"/>
        </w:rPr>
        <w:t>, Федеральный государственный образовательный стандарт высшего образов</w:t>
      </w:r>
      <w:r w:rsidRPr="005A156F">
        <w:rPr>
          <w:sz w:val="24"/>
          <w:szCs w:val="24"/>
        </w:rPr>
        <w:t>а</w:t>
      </w:r>
      <w:r w:rsidRPr="005A156F">
        <w:rPr>
          <w:sz w:val="24"/>
          <w:szCs w:val="24"/>
        </w:rPr>
        <w:t>ния)</w:t>
      </w:r>
      <w:r w:rsidRPr="005A156F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5A156F">
        <w:rPr>
          <w:rFonts w:eastAsia="Calibri"/>
          <w:i/>
          <w:sz w:val="24"/>
          <w:szCs w:val="24"/>
        </w:rPr>
        <w:t>далее - ОПОП</w:t>
      </w:r>
      <w:r w:rsidRPr="005A156F">
        <w:rPr>
          <w:rFonts w:eastAsia="Calibri"/>
          <w:sz w:val="24"/>
          <w:szCs w:val="24"/>
        </w:rPr>
        <w:t xml:space="preserve">) </w:t>
      </w:r>
      <w:proofErr w:type="spellStart"/>
      <w:r w:rsidRPr="005A156F">
        <w:rPr>
          <w:rFonts w:eastAsia="Calibri"/>
          <w:sz w:val="24"/>
          <w:szCs w:val="24"/>
        </w:rPr>
        <w:t>бакалавриата</w:t>
      </w:r>
      <w:proofErr w:type="spellEnd"/>
      <w:r w:rsidRPr="005A156F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8629FB" w:rsidRPr="00913A88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3A8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913A88">
        <w:rPr>
          <w:rFonts w:eastAsia="Calibri"/>
          <w:b/>
          <w:sz w:val="24"/>
          <w:szCs w:val="24"/>
          <w:lang w:eastAsia="en-US"/>
        </w:rPr>
        <w:t>«</w:t>
      </w:r>
      <w:r w:rsidRPr="00913A88">
        <w:rPr>
          <w:b/>
          <w:bCs/>
          <w:sz w:val="24"/>
          <w:szCs w:val="24"/>
        </w:rPr>
        <w:t>Психодиагностика</w:t>
      </w:r>
      <w:r w:rsidRPr="00913A88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1565"/>
        <w:gridCol w:w="4248"/>
      </w:tblGrid>
      <w:tr w:rsidR="001B2868" w:rsidRPr="00CC7AE0" w:rsidTr="00890BDB">
        <w:tc>
          <w:tcPr>
            <w:tcW w:w="0" w:type="auto"/>
            <w:vAlign w:val="center"/>
          </w:tcPr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держание </w:t>
            </w:r>
            <w:proofErr w:type="gramEnd"/>
          </w:p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B2868" w:rsidRPr="00CC7AE0" w:rsidTr="00890BDB">
        <w:tc>
          <w:tcPr>
            <w:tcW w:w="0" w:type="auto"/>
          </w:tcPr>
          <w:p w:rsidR="001B2868" w:rsidRPr="00CC7AE0" w:rsidRDefault="001B2868" w:rsidP="00890BDB">
            <w:pPr>
              <w:contextualSpacing/>
              <w:rPr>
                <w:bCs/>
                <w:sz w:val="24"/>
                <w:szCs w:val="24"/>
              </w:rPr>
            </w:pPr>
            <w:r w:rsidRPr="00FA232A">
              <w:rPr>
                <w:bCs/>
                <w:sz w:val="24"/>
                <w:szCs w:val="24"/>
              </w:rPr>
              <w:t>Способность</w:t>
            </w:r>
            <w:r w:rsidR="005E0857" w:rsidRPr="00FA232A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осуществлять об</w:t>
            </w:r>
            <w:r w:rsidRPr="00CC7AE0">
              <w:rPr>
                <w:bCs/>
                <w:sz w:val="24"/>
                <w:szCs w:val="24"/>
              </w:rPr>
              <w:t>у</w:t>
            </w:r>
            <w:r w:rsidRPr="00CC7AE0">
              <w:rPr>
                <w:bCs/>
                <w:sz w:val="24"/>
                <w:szCs w:val="24"/>
              </w:rPr>
              <w:t>чение, воспитание и развитие с учетом социальных, возрастных, психофизических и индивидуал</w:t>
            </w:r>
            <w:r w:rsidRPr="00CC7AE0">
              <w:rPr>
                <w:bCs/>
                <w:sz w:val="24"/>
                <w:szCs w:val="24"/>
              </w:rPr>
              <w:t>ь</w:t>
            </w:r>
            <w:r w:rsidRPr="00CC7AE0">
              <w:rPr>
                <w:bCs/>
                <w:sz w:val="24"/>
                <w:szCs w:val="24"/>
              </w:rPr>
              <w:t>ных особенностей, в том числе особых образовательных потре</w:t>
            </w:r>
            <w:r w:rsidRPr="00CC7AE0">
              <w:rPr>
                <w:bCs/>
                <w:sz w:val="24"/>
                <w:szCs w:val="24"/>
              </w:rPr>
              <w:t>б</w:t>
            </w:r>
            <w:r w:rsidRPr="00CC7AE0">
              <w:rPr>
                <w:bCs/>
                <w:sz w:val="24"/>
                <w:szCs w:val="24"/>
              </w:rPr>
              <w:t>ностей обучающихся</w:t>
            </w:r>
          </w:p>
        </w:tc>
        <w:tc>
          <w:tcPr>
            <w:tcW w:w="0" w:type="auto"/>
          </w:tcPr>
          <w:p w:rsidR="001B2868" w:rsidRPr="00CC7AE0" w:rsidRDefault="001B2868" w:rsidP="00890BDB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</w:tcPr>
          <w:p w:rsidR="001B2868" w:rsidRPr="00CC7AE0" w:rsidRDefault="001B2868" w:rsidP="00890BDB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Знать: 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гии;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тия личности: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4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ных, возрастных, психофизических и индивидуальных особенностей, в том числе особых образовательных п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требностей обучающихся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B2868" w:rsidRPr="00813929" w:rsidRDefault="001B2868" w:rsidP="00890BDB">
            <w:pPr>
              <w:pStyle w:val="a4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2868" w:rsidRPr="00CC7AE0" w:rsidRDefault="001B2868" w:rsidP="00890BDB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Уметь: </w:t>
            </w:r>
          </w:p>
          <w:p w:rsidR="001B2868" w:rsidRPr="00CC7AE0" w:rsidRDefault="001B2868" w:rsidP="001B2868">
            <w:pPr>
              <w:pStyle w:val="Default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</w:t>
            </w:r>
            <w:r w:rsidRPr="00CC7AE0">
              <w:t>о</w:t>
            </w:r>
            <w:r w:rsidRPr="00CC7AE0">
              <w:t>цесс с различными возрастными кат</w:t>
            </w:r>
            <w:r w:rsidRPr="00CC7AE0">
              <w:t>е</w:t>
            </w:r>
            <w:r w:rsidRPr="00CC7AE0">
              <w:t xml:space="preserve">гориями </w:t>
            </w:r>
            <w:proofErr w:type="gramStart"/>
            <w:r w:rsidRPr="00CC7AE0">
              <w:t>обучающихся</w:t>
            </w:r>
            <w:proofErr w:type="gramEnd"/>
            <w:r w:rsidRPr="00CC7AE0">
              <w:t>;</w:t>
            </w:r>
          </w:p>
          <w:p w:rsidR="001B2868" w:rsidRPr="00CC7AE0" w:rsidRDefault="001B2868" w:rsidP="001B2868">
            <w:pPr>
              <w:pStyle w:val="Default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</w:t>
            </w:r>
            <w:r w:rsidRPr="00CC7AE0">
              <w:t>з</w:t>
            </w:r>
            <w:r w:rsidRPr="00CC7AE0">
              <w:t xml:space="preserve">растного и индивидуального развития </w:t>
            </w:r>
            <w:proofErr w:type="gramStart"/>
            <w:r w:rsidRPr="00CC7AE0">
              <w:t>обучающихся</w:t>
            </w:r>
            <w:proofErr w:type="gramEnd"/>
            <w:r w:rsidRPr="00CC7AE0">
              <w:t>;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5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равданные взаимодействия с обуча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щихся различных социально-демографических групп.</w:t>
            </w:r>
          </w:p>
          <w:p w:rsidR="001B2868" w:rsidRPr="00CC7AE0" w:rsidRDefault="001B2868" w:rsidP="00890BDB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</w:p>
          <w:p w:rsidR="001B2868" w:rsidRPr="00CC7AE0" w:rsidRDefault="001B2868" w:rsidP="00890BDB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Владеть: 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6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зовательно-воспитательного процесса с учетом возрастных особенностей обучающихся.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6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зовательно-воспитательного процесса с учетом индивидуальных особенн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стей обучающихся.</w:t>
            </w:r>
          </w:p>
        </w:tc>
      </w:tr>
      <w:tr w:rsidR="001B2868" w:rsidRPr="00CC7AE0" w:rsidTr="00890BDB">
        <w:tc>
          <w:tcPr>
            <w:tcW w:w="0" w:type="auto"/>
            <w:vAlign w:val="center"/>
          </w:tcPr>
          <w:p w:rsidR="001B2868" w:rsidRPr="00CC7AE0" w:rsidRDefault="001B2868" w:rsidP="002474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5E0857" w:rsidRPr="00FA23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методы и технологии обучения и диагностики </w:t>
            </w:r>
          </w:p>
          <w:p w:rsidR="001B2868" w:rsidRPr="00CC7AE0" w:rsidRDefault="001B2868" w:rsidP="00890BDB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2868" w:rsidRPr="00CC7AE0" w:rsidRDefault="001B2868" w:rsidP="00890BDB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B2868" w:rsidRPr="00CC7AE0" w:rsidRDefault="001B2868" w:rsidP="00890BDB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868" w:rsidRPr="00CC7AE0" w:rsidRDefault="001B2868" w:rsidP="00890BDB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теоретико-методологические осн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вы разработки современных мет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дов диагностирования достижений обучающихся и воспитанников; </w:t>
            </w:r>
          </w:p>
          <w:p w:rsidR="001B2868" w:rsidRPr="00813929" w:rsidRDefault="00DD43CC" w:rsidP="001B2868">
            <w:pPr>
              <w:pStyle w:val="a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>пособы психологического и пед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 xml:space="preserve">гогического изучения </w:t>
            </w:r>
            <w:proofErr w:type="gramStart"/>
            <w:r w:rsidR="001B2868" w:rsidRPr="00813929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>х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="001B2868" w:rsidRPr="008139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сущность современных образов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тельных технологий, в том числе и информационных, критерии оце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ки качества учебно-воспитательного процесса при ра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работке и реализации учебных программ базовых и элективных </w:t>
            </w:r>
            <w:r w:rsidRPr="00813929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1B2868" w:rsidRPr="00CC7AE0" w:rsidRDefault="001B2868" w:rsidP="00890BDB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осуществлять анализ учебного м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териала при реализации учебных программ базовых и элективных </w:t>
            </w:r>
            <w:r w:rsidRPr="00813929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определять структуру и содерж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ние учебных занятий с учащимися  при реализации учебных программ базовых и элективных </w:t>
            </w:r>
            <w:r w:rsidRPr="00813929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1B2868" w:rsidRPr="00CC7AE0" w:rsidRDefault="001B2868" w:rsidP="00890BDB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способами диагностирования до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с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тижений обучающихся и восп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танников в учебном и воспит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тельном процессе, 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современными технологиями об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чения и воспитания для эффекти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в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ной организации целостного пед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гогического процесса</w:t>
            </w:r>
          </w:p>
        </w:tc>
      </w:tr>
    </w:tbl>
    <w:p w:rsidR="008629FB" w:rsidRPr="00522689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629FB" w:rsidRPr="00EB4847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B4847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8629FB" w:rsidRPr="00EB4847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4847">
        <w:rPr>
          <w:sz w:val="24"/>
          <w:szCs w:val="24"/>
        </w:rPr>
        <w:t>Дисциплина Б</w:t>
      </w:r>
      <w:proofErr w:type="gramStart"/>
      <w:r w:rsidRPr="00EB4847">
        <w:rPr>
          <w:sz w:val="24"/>
          <w:szCs w:val="24"/>
        </w:rPr>
        <w:t>1</w:t>
      </w:r>
      <w:proofErr w:type="gramEnd"/>
      <w:r w:rsidRPr="00EB4847">
        <w:rPr>
          <w:sz w:val="24"/>
          <w:szCs w:val="24"/>
        </w:rPr>
        <w:t>.Б.19 «</w:t>
      </w:r>
      <w:r w:rsidRPr="00EB4847">
        <w:rPr>
          <w:b/>
          <w:bCs/>
          <w:sz w:val="24"/>
          <w:szCs w:val="24"/>
        </w:rPr>
        <w:t>Психодиагностика</w:t>
      </w:r>
      <w:r w:rsidRPr="00EB4847">
        <w:rPr>
          <w:sz w:val="24"/>
          <w:szCs w:val="24"/>
        </w:rPr>
        <w:t xml:space="preserve">» </w:t>
      </w:r>
      <w:r w:rsidRPr="00EB4847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8629FB" w:rsidRPr="005A156F" w:rsidTr="00AE1608">
        <w:tc>
          <w:tcPr>
            <w:tcW w:w="1678" w:type="dxa"/>
            <w:vMerge w:val="restart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A156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A15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156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629FB" w:rsidRPr="005A156F" w:rsidTr="00AE1608">
        <w:tc>
          <w:tcPr>
            <w:tcW w:w="1678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5A156F" w:rsidTr="00AE1608">
        <w:tc>
          <w:tcPr>
            <w:tcW w:w="1678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A156F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A156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A156F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5A156F" w:rsidTr="00AE1608">
        <w:tc>
          <w:tcPr>
            <w:tcW w:w="1678" w:type="dxa"/>
            <w:vAlign w:val="center"/>
          </w:tcPr>
          <w:p w:rsidR="008629FB" w:rsidRPr="005A156F" w:rsidRDefault="008629FB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A156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A156F">
              <w:rPr>
                <w:rFonts w:eastAsia="Calibri"/>
                <w:sz w:val="24"/>
                <w:szCs w:val="24"/>
                <w:lang w:eastAsia="en-US"/>
              </w:rPr>
              <w:t>.Б.19</w:t>
            </w:r>
          </w:p>
        </w:tc>
        <w:tc>
          <w:tcPr>
            <w:tcW w:w="2378" w:type="dxa"/>
            <w:vAlign w:val="center"/>
          </w:tcPr>
          <w:p w:rsidR="008629FB" w:rsidRPr="005A156F" w:rsidRDefault="008629FB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2083" w:type="dxa"/>
            <w:vAlign w:val="center"/>
          </w:tcPr>
          <w:p w:rsidR="00EB4847" w:rsidRPr="005A156F" w:rsidRDefault="00EB4847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A156F">
              <w:rPr>
                <w:sz w:val="24"/>
                <w:szCs w:val="24"/>
              </w:rPr>
              <w:t>Успешное осво</w:t>
            </w:r>
            <w:r w:rsidRPr="005A156F">
              <w:rPr>
                <w:sz w:val="24"/>
                <w:szCs w:val="24"/>
              </w:rPr>
              <w:t>е</w:t>
            </w:r>
            <w:r w:rsidRPr="005A156F">
              <w:rPr>
                <w:sz w:val="24"/>
                <w:szCs w:val="24"/>
              </w:rPr>
              <w:t>ние</w:t>
            </w:r>
            <w:r w:rsidR="00AF63E8" w:rsidRPr="005A156F">
              <w:rPr>
                <w:sz w:val="24"/>
                <w:szCs w:val="24"/>
              </w:rPr>
              <w:t xml:space="preserve"> дисципл</w:t>
            </w:r>
            <w:r w:rsidR="001B2868" w:rsidRPr="005A156F">
              <w:rPr>
                <w:sz w:val="24"/>
                <w:szCs w:val="24"/>
              </w:rPr>
              <w:t>ины</w:t>
            </w:r>
          </w:p>
          <w:p w:rsidR="008629FB" w:rsidRPr="005A156F" w:rsidRDefault="001B2868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8629FB" w:rsidRPr="005A156F">
              <w:rPr>
                <w:rFonts w:eastAsia="Calibri"/>
                <w:sz w:val="24"/>
                <w:szCs w:val="24"/>
                <w:lang w:eastAsia="en-US"/>
              </w:rPr>
              <w:t>Психолого-педагогический практикум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8629FB" w:rsidRPr="005A156F" w:rsidRDefault="009D3410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bCs/>
                <w:sz w:val="24"/>
                <w:szCs w:val="24"/>
              </w:rPr>
              <w:t>Производственная практика (предд</w:t>
            </w:r>
            <w:r w:rsidRPr="005A156F">
              <w:rPr>
                <w:bCs/>
                <w:sz w:val="24"/>
                <w:szCs w:val="24"/>
              </w:rPr>
              <w:t>и</w:t>
            </w:r>
            <w:r w:rsidRPr="005A156F">
              <w:rPr>
                <w:bCs/>
                <w:sz w:val="24"/>
                <w:szCs w:val="24"/>
              </w:rPr>
              <w:t>пломная практика)</w:t>
            </w:r>
          </w:p>
        </w:tc>
        <w:tc>
          <w:tcPr>
            <w:tcW w:w="1147" w:type="dxa"/>
            <w:vAlign w:val="center"/>
          </w:tcPr>
          <w:p w:rsidR="008629FB" w:rsidRPr="005A156F" w:rsidRDefault="008629FB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ОПК-2</w:t>
            </w:r>
            <w:r w:rsidR="001B2868" w:rsidRPr="005A156F">
              <w:rPr>
                <w:rFonts w:eastAsia="Calibri"/>
                <w:sz w:val="24"/>
                <w:szCs w:val="24"/>
                <w:lang w:eastAsia="en-US"/>
              </w:rPr>
              <w:t>, ПК-2</w:t>
            </w:r>
          </w:p>
        </w:tc>
      </w:tr>
    </w:tbl>
    <w:p w:rsidR="008629FB" w:rsidRPr="00522689" w:rsidRDefault="008629FB" w:rsidP="008629F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629FB" w:rsidRPr="00EB4847" w:rsidRDefault="008629FB" w:rsidP="008629FB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B4847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EB484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EB484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EB484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EB484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8629FB" w:rsidRPr="00EB4847" w:rsidRDefault="008629FB" w:rsidP="008629FB">
      <w:pPr>
        <w:ind w:firstLine="709"/>
        <w:jc w:val="both"/>
        <w:rPr>
          <w:sz w:val="24"/>
          <w:szCs w:val="24"/>
        </w:rPr>
      </w:pPr>
    </w:p>
    <w:p w:rsidR="008629FB" w:rsidRPr="00EB4847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4847">
        <w:rPr>
          <w:rFonts w:eastAsia="Calibri"/>
          <w:sz w:val="24"/>
          <w:szCs w:val="24"/>
          <w:lang w:eastAsia="en-US"/>
        </w:rPr>
        <w:t xml:space="preserve">Объем учебной дисциплины – 2 зачетные единицы – 72 </w:t>
      </w:r>
      <w:proofErr w:type="gramStart"/>
      <w:r w:rsidRPr="00EB4847">
        <w:rPr>
          <w:rFonts w:eastAsia="Calibri"/>
          <w:sz w:val="24"/>
          <w:szCs w:val="24"/>
          <w:lang w:eastAsia="en-US"/>
        </w:rPr>
        <w:t>академических</w:t>
      </w:r>
      <w:proofErr w:type="gramEnd"/>
      <w:r w:rsidRPr="00EB4847">
        <w:rPr>
          <w:rFonts w:eastAsia="Calibri"/>
          <w:sz w:val="24"/>
          <w:szCs w:val="24"/>
          <w:lang w:eastAsia="en-US"/>
        </w:rPr>
        <w:t xml:space="preserve"> часа</w:t>
      </w:r>
    </w:p>
    <w:p w:rsidR="008629FB" w:rsidRPr="00EB4847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4847">
        <w:rPr>
          <w:rFonts w:eastAsia="Calibri"/>
          <w:sz w:val="24"/>
          <w:szCs w:val="24"/>
          <w:lang w:eastAsia="en-US"/>
        </w:rPr>
        <w:t>Из них</w:t>
      </w:r>
      <w:r w:rsidRPr="00EB484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B484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29FB" w:rsidRPr="00EB4847" w:rsidRDefault="009D3410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9FB" w:rsidRPr="00EB4847" w:rsidTr="00AE1608">
        <w:tc>
          <w:tcPr>
            <w:tcW w:w="4365" w:type="dxa"/>
            <w:vAlign w:val="center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579F1" w:rsidTr="009579F1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9579F1" w:rsidTr="009579F1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Pr="006E15E2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Методологические аспекты психодиагн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стической деятельности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CC4B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6B2C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2CE0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579F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A13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Диагностика индивидуально-психологических свойств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 w:rsidP="00173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B2CE0" w:rsidRPr="006B2C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6C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3. Диагностика ЭВС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63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6C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579F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Диагностика мотивационной сферы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5D43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Диагностика личности и личностных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бенностей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C4BD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Диагностика межличностных отношений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3E5D43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3E5D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3E5D43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3E5D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EB4847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(зачет</w:t>
            </w:r>
            <w:r w:rsidR="009579F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9579F1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37"/>
        <w:gridCol w:w="43"/>
        <w:gridCol w:w="680"/>
        <w:gridCol w:w="780"/>
      </w:tblGrid>
      <w:tr w:rsidR="003E5D43" w:rsidTr="003E5D43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gridSpan w:val="2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3E5D43" w:rsidTr="003E5D43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CC4BD6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Методологические аспекты психодиагн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стической деятельности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C4BD6" w:rsidRDefault="00CC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 w:rsidP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C4BD6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C4BD6" w:rsidRDefault="00CC4BD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C4BD6" w:rsidRDefault="00CC4B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C4BD6" w:rsidRDefault="00CC4B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C4BD6" w:rsidRDefault="00CC4BD6" w:rsidP="00CC4B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C4BD6" w:rsidRDefault="00CC4B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C4BD6" w:rsidRDefault="00CC4B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Диагностика индивидуально-психологических свойств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84874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3. Диагностика ЭВС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C84874" w:rsidP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D10F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4874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C4B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Диагностика мотивационной сферы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CC4B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Диагностика личности и личностных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бенностей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929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9292E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C4BD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9292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929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Диагностика межличностных отношений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E5D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C4BD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D3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 w:rsidP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848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D35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C848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</w:t>
            </w:r>
            <w:r w:rsidR="00EB4847">
              <w:rPr>
                <w:color w:val="000000"/>
                <w:sz w:val="24"/>
                <w:szCs w:val="24"/>
              </w:rPr>
              <w:t>ь (зачет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 w:rsidP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033EA" w:rsidRPr="001B2868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59292E" w:rsidRPr="001B2868" w:rsidRDefault="0059292E" w:rsidP="0059292E">
      <w:pPr>
        <w:ind w:firstLine="709"/>
        <w:jc w:val="both"/>
        <w:rPr>
          <w:b/>
          <w:i/>
          <w:sz w:val="16"/>
          <w:szCs w:val="16"/>
        </w:rPr>
      </w:pPr>
      <w:r w:rsidRPr="001B2868">
        <w:rPr>
          <w:b/>
          <w:i/>
          <w:sz w:val="16"/>
          <w:szCs w:val="16"/>
        </w:rPr>
        <w:t>* Примечания:</w:t>
      </w:r>
    </w:p>
    <w:p w:rsidR="007B0EB2" w:rsidRPr="001B2868" w:rsidRDefault="007B0EB2" w:rsidP="007B0EB2">
      <w:pPr>
        <w:ind w:firstLine="709"/>
        <w:jc w:val="both"/>
        <w:rPr>
          <w:b/>
          <w:sz w:val="16"/>
          <w:szCs w:val="16"/>
        </w:rPr>
      </w:pPr>
      <w:proofErr w:type="gramStart"/>
      <w:r w:rsidRPr="001B286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1B2868">
        <w:rPr>
          <w:b/>
          <w:sz w:val="16"/>
          <w:szCs w:val="16"/>
        </w:rPr>
        <w:t>т</w:t>
      </w:r>
      <w:r w:rsidRPr="001B2868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9292E" w:rsidRPr="001B2868" w:rsidRDefault="0059292E" w:rsidP="0059292E">
      <w:pPr>
        <w:ind w:firstLine="709"/>
        <w:jc w:val="both"/>
        <w:rPr>
          <w:sz w:val="16"/>
          <w:szCs w:val="16"/>
        </w:rPr>
      </w:pPr>
      <w:r w:rsidRPr="001B286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B2868">
        <w:rPr>
          <w:b/>
          <w:sz w:val="16"/>
          <w:szCs w:val="16"/>
        </w:rPr>
        <w:t>Психодиагн</w:t>
      </w:r>
      <w:r w:rsidRPr="001B2868">
        <w:rPr>
          <w:b/>
          <w:sz w:val="16"/>
          <w:szCs w:val="16"/>
        </w:rPr>
        <w:t>о</w:t>
      </w:r>
      <w:r w:rsidRPr="001B2868">
        <w:rPr>
          <w:b/>
          <w:sz w:val="16"/>
          <w:szCs w:val="16"/>
        </w:rPr>
        <w:t>стика</w:t>
      </w:r>
      <w:r w:rsidRPr="001B2868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1B2868">
        <w:rPr>
          <w:b/>
          <w:sz w:val="16"/>
          <w:szCs w:val="16"/>
        </w:rPr>
        <w:t>пунктов 16, 38</w:t>
      </w:r>
      <w:r w:rsidRPr="001B286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2868">
        <w:rPr>
          <w:sz w:val="16"/>
          <w:szCs w:val="16"/>
        </w:rPr>
        <w:t>бакалавриата</w:t>
      </w:r>
      <w:proofErr w:type="spellEnd"/>
      <w:r w:rsidRPr="001B2868">
        <w:rPr>
          <w:sz w:val="16"/>
          <w:szCs w:val="16"/>
        </w:rPr>
        <w:t xml:space="preserve">, программам </w:t>
      </w:r>
      <w:proofErr w:type="spellStart"/>
      <w:r w:rsidRPr="001B2868">
        <w:rPr>
          <w:sz w:val="16"/>
          <w:szCs w:val="16"/>
        </w:rPr>
        <w:t>сп</w:t>
      </w:r>
      <w:r w:rsidRPr="001B2868">
        <w:rPr>
          <w:sz w:val="16"/>
          <w:szCs w:val="16"/>
        </w:rPr>
        <w:t>е</w:t>
      </w:r>
      <w:r w:rsidRPr="001B2868">
        <w:rPr>
          <w:sz w:val="16"/>
          <w:szCs w:val="16"/>
        </w:rPr>
        <w:t>циалитета</w:t>
      </w:r>
      <w:proofErr w:type="spellEnd"/>
      <w:r w:rsidRPr="001B286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B2868">
        <w:rPr>
          <w:sz w:val="16"/>
          <w:szCs w:val="16"/>
        </w:rPr>
        <w:t>Минобрнауки</w:t>
      </w:r>
      <w:proofErr w:type="spellEnd"/>
      <w:r w:rsidRPr="001B2868">
        <w:rPr>
          <w:sz w:val="16"/>
          <w:szCs w:val="16"/>
        </w:rPr>
        <w:t xml:space="preserve"> России </w:t>
      </w:r>
      <w:r w:rsidR="00A41F46" w:rsidRPr="001B2868">
        <w:rPr>
          <w:color w:val="000000"/>
          <w:sz w:val="16"/>
          <w:szCs w:val="16"/>
        </w:rPr>
        <w:t>от 05.04.2017 № 301 (зарегистрирован Миню</w:t>
      </w:r>
      <w:r w:rsidR="00A41F46" w:rsidRPr="001B2868">
        <w:rPr>
          <w:color w:val="000000"/>
          <w:sz w:val="16"/>
          <w:szCs w:val="16"/>
        </w:rPr>
        <w:t>с</w:t>
      </w:r>
      <w:r w:rsidR="00A41F46" w:rsidRPr="001B2868">
        <w:rPr>
          <w:color w:val="000000"/>
          <w:sz w:val="16"/>
          <w:szCs w:val="16"/>
        </w:rPr>
        <w:t>том России 14.07.2017, регистрационный № 47415),</w:t>
      </w:r>
      <w:r w:rsidRPr="001B2868">
        <w:rPr>
          <w:sz w:val="16"/>
          <w:szCs w:val="16"/>
        </w:rPr>
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>стоятельную работу</w:t>
      </w:r>
      <w:proofErr w:type="gramEnd"/>
      <w:r w:rsidRPr="001B2868">
        <w:rPr>
          <w:sz w:val="16"/>
          <w:szCs w:val="16"/>
        </w:rPr>
        <w:t xml:space="preserve"> </w:t>
      </w:r>
      <w:proofErr w:type="gramStart"/>
      <w:r w:rsidRPr="001B286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</w:t>
      </w:r>
      <w:r w:rsidRPr="001B2868">
        <w:rPr>
          <w:sz w:val="16"/>
          <w:szCs w:val="16"/>
        </w:rPr>
        <w:t>б</w:t>
      </w:r>
      <w:r w:rsidRPr="001B2868">
        <w:rPr>
          <w:sz w:val="16"/>
          <w:szCs w:val="16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1B2868">
        <w:rPr>
          <w:sz w:val="16"/>
          <w:szCs w:val="16"/>
        </w:rPr>
        <w:t>всоответствии</w:t>
      </w:r>
      <w:proofErr w:type="spellEnd"/>
      <w:proofErr w:type="gramEnd"/>
      <w:r w:rsidRPr="001B2868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9292E" w:rsidRPr="001B2868" w:rsidRDefault="0059292E" w:rsidP="0059292E">
      <w:pPr>
        <w:ind w:firstLine="709"/>
        <w:jc w:val="both"/>
        <w:rPr>
          <w:b/>
          <w:sz w:val="16"/>
          <w:szCs w:val="16"/>
        </w:rPr>
      </w:pPr>
      <w:r w:rsidRPr="001B286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9292E" w:rsidRPr="001B2868" w:rsidRDefault="0059292E" w:rsidP="0059292E">
      <w:pPr>
        <w:ind w:firstLine="709"/>
        <w:jc w:val="both"/>
        <w:rPr>
          <w:sz w:val="16"/>
          <w:szCs w:val="16"/>
        </w:rPr>
      </w:pPr>
      <w:r w:rsidRPr="001B2868">
        <w:rPr>
          <w:sz w:val="16"/>
          <w:szCs w:val="16"/>
        </w:rPr>
        <w:lastRenderedPageBreak/>
        <w:t>При разработке адаптированной образовательной программы высшего образования, а для инвалидов - индивидуальной пр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1B2868">
        <w:rPr>
          <w:b/>
          <w:sz w:val="16"/>
          <w:szCs w:val="16"/>
        </w:rPr>
        <w:t>статьи 79</w:t>
      </w:r>
      <w:r w:rsidRPr="001B2868">
        <w:rPr>
          <w:sz w:val="16"/>
          <w:szCs w:val="16"/>
        </w:rPr>
        <w:t xml:space="preserve"> Федерального закона Российской Федерации </w:t>
      </w:r>
      <w:r w:rsidRPr="001B2868">
        <w:rPr>
          <w:b/>
          <w:sz w:val="16"/>
          <w:szCs w:val="16"/>
        </w:rPr>
        <w:t>от 29.12.2012 № 273-ФЗ</w:t>
      </w:r>
      <w:r w:rsidRPr="001B286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B2868">
        <w:rPr>
          <w:b/>
          <w:sz w:val="16"/>
          <w:szCs w:val="16"/>
        </w:rPr>
        <w:t>раздела III</w:t>
      </w:r>
      <w:r w:rsidRPr="001B2868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1B2868">
        <w:rPr>
          <w:sz w:val="16"/>
          <w:szCs w:val="16"/>
        </w:rPr>
        <w:t>бакалавриата</w:t>
      </w:r>
      <w:proofErr w:type="spellEnd"/>
      <w:r w:rsidRPr="001B2868">
        <w:rPr>
          <w:sz w:val="16"/>
          <w:szCs w:val="16"/>
        </w:rPr>
        <w:t xml:space="preserve">, программам </w:t>
      </w:r>
      <w:proofErr w:type="spellStart"/>
      <w:r w:rsidRPr="001B2868">
        <w:rPr>
          <w:sz w:val="16"/>
          <w:szCs w:val="16"/>
        </w:rPr>
        <w:t>специалитета</w:t>
      </w:r>
      <w:proofErr w:type="spellEnd"/>
      <w:r w:rsidRPr="001B2868">
        <w:rPr>
          <w:sz w:val="16"/>
          <w:szCs w:val="16"/>
        </w:rPr>
        <w:t>, программам маг</w:t>
      </w:r>
      <w:r w:rsidRPr="001B2868">
        <w:rPr>
          <w:sz w:val="16"/>
          <w:szCs w:val="16"/>
        </w:rPr>
        <w:t>и</w:t>
      </w:r>
      <w:r w:rsidRPr="001B2868">
        <w:rPr>
          <w:sz w:val="16"/>
          <w:szCs w:val="16"/>
        </w:rPr>
        <w:t xml:space="preserve">стратуры, утвержденного приказом </w:t>
      </w:r>
      <w:proofErr w:type="spellStart"/>
      <w:r w:rsidRPr="001B2868">
        <w:rPr>
          <w:sz w:val="16"/>
          <w:szCs w:val="16"/>
        </w:rPr>
        <w:t>Минобрнауки</w:t>
      </w:r>
      <w:proofErr w:type="spellEnd"/>
      <w:r w:rsidRPr="001B2868">
        <w:rPr>
          <w:sz w:val="16"/>
          <w:szCs w:val="16"/>
        </w:rPr>
        <w:t xml:space="preserve"> России </w:t>
      </w:r>
      <w:r w:rsidR="00A41F46" w:rsidRPr="001B2868">
        <w:rPr>
          <w:color w:val="000000"/>
          <w:sz w:val="16"/>
          <w:szCs w:val="16"/>
        </w:rPr>
        <w:t>от 05.04.2017 № 301 (зарегистрирован Минюстом России 14.07.2017, регис</w:t>
      </w:r>
      <w:r w:rsidR="00A41F46" w:rsidRPr="001B2868">
        <w:rPr>
          <w:color w:val="000000"/>
          <w:sz w:val="16"/>
          <w:szCs w:val="16"/>
        </w:rPr>
        <w:t>т</w:t>
      </w:r>
      <w:r w:rsidR="00A41F46" w:rsidRPr="001B2868">
        <w:rPr>
          <w:color w:val="000000"/>
          <w:sz w:val="16"/>
          <w:szCs w:val="16"/>
        </w:rPr>
        <w:t>рационный № 47415),</w:t>
      </w:r>
      <w:r w:rsidRPr="001B2868">
        <w:rPr>
          <w:sz w:val="16"/>
          <w:szCs w:val="16"/>
        </w:rPr>
        <w:t>, Федеральными и локальными нормативными актами, Уставом Академии образовательная организация устана</w:t>
      </w:r>
      <w:r w:rsidRPr="001B2868">
        <w:rPr>
          <w:sz w:val="16"/>
          <w:szCs w:val="16"/>
        </w:rPr>
        <w:t>в</w:t>
      </w:r>
      <w:r w:rsidRPr="001B2868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B2868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1B2868">
        <w:rPr>
          <w:sz w:val="16"/>
          <w:szCs w:val="16"/>
        </w:rPr>
        <w:t>ж</w:t>
      </w:r>
      <w:r w:rsidRPr="001B2868">
        <w:rPr>
          <w:sz w:val="16"/>
          <w:szCs w:val="16"/>
        </w:rPr>
        <w:t>ностями здоровья (инвалидов) (</w:t>
      </w:r>
      <w:r w:rsidRPr="001B286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B2868">
        <w:rPr>
          <w:sz w:val="16"/>
          <w:szCs w:val="16"/>
        </w:rPr>
        <w:t>).</w:t>
      </w:r>
    </w:p>
    <w:p w:rsidR="0059292E" w:rsidRPr="001B2868" w:rsidRDefault="0059292E" w:rsidP="0059292E">
      <w:pPr>
        <w:ind w:firstLine="709"/>
        <w:jc w:val="both"/>
        <w:rPr>
          <w:b/>
          <w:sz w:val="16"/>
          <w:szCs w:val="16"/>
        </w:rPr>
      </w:pPr>
      <w:proofErr w:type="gramStart"/>
      <w:r w:rsidRPr="001B286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1B2868">
        <w:rPr>
          <w:b/>
          <w:sz w:val="16"/>
          <w:szCs w:val="16"/>
        </w:rPr>
        <w:t>й</w:t>
      </w:r>
      <w:r w:rsidRPr="001B2868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B2868">
        <w:rPr>
          <w:b/>
          <w:sz w:val="16"/>
          <w:szCs w:val="16"/>
        </w:rPr>
        <w:t xml:space="preserve"> в Российской Ф</w:t>
      </w:r>
      <w:r w:rsidRPr="001B2868">
        <w:rPr>
          <w:b/>
          <w:sz w:val="16"/>
          <w:szCs w:val="16"/>
        </w:rPr>
        <w:t>е</w:t>
      </w:r>
      <w:r w:rsidRPr="001B2868">
        <w:rPr>
          <w:b/>
          <w:sz w:val="16"/>
          <w:szCs w:val="16"/>
        </w:rPr>
        <w:t>дерации»:</w:t>
      </w:r>
    </w:p>
    <w:p w:rsidR="0059292E" w:rsidRPr="001B2868" w:rsidRDefault="0059292E" w:rsidP="0059292E">
      <w:pPr>
        <w:ind w:firstLine="709"/>
        <w:jc w:val="both"/>
        <w:rPr>
          <w:sz w:val="16"/>
          <w:szCs w:val="16"/>
        </w:rPr>
      </w:pPr>
      <w:r w:rsidRPr="001B286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B286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B2868">
        <w:rPr>
          <w:sz w:val="16"/>
          <w:szCs w:val="16"/>
        </w:rPr>
        <w:t xml:space="preserve">Федерального закона Российской Федерации </w:t>
      </w:r>
      <w:r w:rsidRPr="001B2868">
        <w:rPr>
          <w:b/>
          <w:sz w:val="16"/>
          <w:szCs w:val="16"/>
        </w:rPr>
        <w:t>от 29.12.2012 № 273-ФЗ</w:t>
      </w:r>
      <w:r w:rsidRPr="001B2868">
        <w:rPr>
          <w:sz w:val="16"/>
          <w:szCs w:val="16"/>
        </w:rPr>
        <w:t xml:space="preserve"> «Об образовании в Российской Ф</w:t>
      </w:r>
      <w:r w:rsidRPr="001B2868">
        <w:rPr>
          <w:sz w:val="16"/>
          <w:szCs w:val="16"/>
        </w:rPr>
        <w:t>е</w:t>
      </w:r>
      <w:r w:rsidRPr="001B2868">
        <w:rPr>
          <w:sz w:val="16"/>
          <w:szCs w:val="16"/>
        </w:rPr>
        <w:t xml:space="preserve">дерации»; </w:t>
      </w:r>
      <w:proofErr w:type="gramStart"/>
      <w:r w:rsidRPr="001B2868">
        <w:rPr>
          <w:b/>
          <w:sz w:val="16"/>
          <w:szCs w:val="16"/>
        </w:rPr>
        <w:t>пункта 20</w:t>
      </w:r>
      <w:r w:rsidRPr="001B286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2868">
        <w:rPr>
          <w:sz w:val="16"/>
          <w:szCs w:val="16"/>
        </w:rPr>
        <w:t>бакалавриата</w:t>
      </w:r>
      <w:proofErr w:type="spellEnd"/>
      <w:r w:rsidRPr="001B2868">
        <w:rPr>
          <w:sz w:val="16"/>
          <w:szCs w:val="16"/>
        </w:rPr>
        <w:t xml:space="preserve">, программам </w:t>
      </w:r>
      <w:proofErr w:type="spellStart"/>
      <w:r w:rsidRPr="001B2868">
        <w:rPr>
          <w:sz w:val="16"/>
          <w:szCs w:val="16"/>
        </w:rPr>
        <w:t>специалитета</w:t>
      </w:r>
      <w:proofErr w:type="spellEnd"/>
      <w:r w:rsidRPr="001B286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B2868">
        <w:rPr>
          <w:sz w:val="16"/>
          <w:szCs w:val="16"/>
        </w:rPr>
        <w:t>Минобрна</w:t>
      </w:r>
      <w:r w:rsidRPr="001B2868">
        <w:rPr>
          <w:sz w:val="16"/>
          <w:szCs w:val="16"/>
        </w:rPr>
        <w:t>у</w:t>
      </w:r>
      <w:r w:rsidRPr="001B2868">
        <w:rPr>
          <w:sz w:val="16"/>
          <w:szCs w:val="16"/>
        </w:rPr>
        <w:t>ки</w:t>
      </w:r>
      <w:proofErr w:type="spellEnd"/>
      <w:r w:rsidRPr="001B2868">
        <w:rPr>
          <w:sz w:val="16"/>
          <w:szCs w:val="16"/>
        </w:rPr>
        <w:t xml:space="preserve"> России </w:t>
      </w:r>
      <w:r w:rsidR="00A41F46" w:rsidRPr="001B2868">
        <w:rPr>
          <w:color w:val="000000"/>
          <w:sz w:val="16"/>
          <w:szCs w:val="16"/>
        </w:rPr>
        <w:t>от 05.04.2017 № 301 (зарегистрирован Минюстом России 14.07.2017, регистрационный № 47415),</w:t>
      </w:r>
      <w:r w:rsidRPr="001B2868">
        <w:rPr>
          <w:sz w:val="16"/>
          <w:szCs w:val="16"/>
        </w:rPr>
        <w:t>, объем дисциплины в з</w:t>
      </w:r>
      <w:r w:rsidRPr="001B2868">
        <w:rPr>
          <w:sz w:val="16"/>
          <w:szCs w:val="16"/>
        </w:rPr>
        <w:t>а</w:t>
      </w:r>
      <w:r w:rsidRPr="001B2868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B2868">
        <w:rPr>
          <w:sz w:val="16"/>
          <w:szCs w:val="16"/>
        </w:rPr>
        <w:t xml:space="preserve"> </w:t>
      </w:r>
      <w:proofErr w:type="gramStart"/>
      <w:r w:rsidRPr="001B2868">
        <w:rPr>
          <w:sz w:val="16"/>
          <w:szCs w:val="16"/>
        </w:rPr>
        <w:t xml:space="preserve">образовательная организация </w:t>
      </w:r>
      <w:proofErr w:type="spellStart"/>
      <w:r w:rsidRPr="001B2868">
        <w:rPr>
          <w:sz w:val="16"/>
          <w:szCs w:val="16"/>
        </w:rPr>
        <w:t>устанавлив</w:t>
      </w:r>
      <w:r w:rsidRPr="001B2868">
        <w:rPr>
          <w:sz w:val="16"/>
          <w:szCs w:val="16"/>
        </w:rPr>
        <w:t>а</w:t>
      </w:r>
      <w:r w:rsidRPr="001B2868">
        <w:rPr>
          <w:sz w:val="16"/>
          <w:szCs w:val="16"/>
        </w:rPr>
        <w:t>етв</w:t>
      </w:r>
      <w:proofErr w:type="spellEnd"/>
      <w:r w:rsidRPr="001B286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</w:t>
      </w:r>
      <w:r w:rsidRPr="001B2868">
        <w:rPr>
          <w:sz w:val="16"/>
          <w:szCs w:val="16"/>
        </w:rPr>
        <w:t>с</w:t>
      </w:r>
      <w:r w:rsidRPr="001B2868">
        <w:rPr>
          <w:sz w:val="16"/>
          <w:szCs w:val="16"/>
        </w:rPr>
        <w:t xml:space="preserve">ленными для продолжения обучения в соответствии с </w:t>
      </w:r>
      <w:r w:rsidRPr="001B2868">
        <w:rPr>
          <w:b/>
          <w:sz w:val="16"/>
          <w:szCs w:val="16"/>
        </w:rPr>
        <w:t>частью 5 статьи 5</w:t>
      </w:r>
      <w:r w:rsidRPr="001B2868">
        <w:rPr>
          <w:sz w:val="16"/>
          <w:szCs w:val="16"/>
        </w:rPr>
        <w:t xml:space="preserve"> Федерального закона </w:t>
      </w:r>
      <w:r w:rsidRPr="001B2868">
        <w:rPr>
          <w:b/>
          <w:sz w:val="16"/>
          <w:szCs w:val="16"/>
        </w:rPr>
        <w:t>от 05.05.2014 № 84-ФЗ</w:t>
      </w:r>
      <w:r w:rsidRPr="001B2868">
        <w:rPr>
          <w:sz w:val="16"/>
          <w:szCs w:val="16"/>
        </w:rPr>
        <w:t xml:space="preserve"> «Об особенн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1B2868">
        <w:rPr>
          <w:sz w:val="16"/>
          <w:szCs w:val="16"/>
        </w:rPr>
        <w:t xml:space="preserve"> </w:t>
      </w:r>
      <w:proofErr w:type="gramStart"/>
      <w:r w:rsidRPr="001B2868">
        <w:rPr>
          <w:sz w:val="16"/>
          <w:szCs w:val="16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1B2868">
        <w:rPr>
          <w:sz w:val="16"/>
          <w:szCs w:val="16"/>
        </w:rPr>
        <w:t>с</w:t>
      </w:r>
      <w:r w:rsidRPr="001B2868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59292E" w:rsidRPr="001B2868" w:rsidRDefault="0059292E" w:rsidP="0059292E">
      <w:pPr>
        <w:ind w:firstLine="709"/>
        <w:jc w:val="both"/>
        <w:rPr>
          <w:b/>
          <w:sz w:val="16"/>
          <w:szCs w:val="16"/>
        </w:rPr>
      </w:pPr>
      <w:r w:rsidRPr="001B286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292E" w:rsidRPr="001B2868" w:rsidRDefault="0059292E" w:rsidP="0059292E">
      <w:pPr>
        <w:ind w:firstLine="709"/>
        <w:jc w:val="both"/>
        <w:rPr>
          <w:sz w:val="16"/>
          <w:szCs w:val="16"/>
        </w:rPr>
      </w:pPr>
      <w:r w:rsidRPr="001B286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B2868">
        <w:rPr>
          <w:b/>
          <w:sz w:val="16"/>
          <w:szCs w:val="16"/>
        </w:rPr>
        <w:t>пункта 9 части 1 статьи 33, части 3 статьи 34</w:t>
      </w:r>
      <w:r w:rsidRPr="001B2868">
        <w:rPr>
          <w:sz w:val="16"/>
          <w:szCs w:val="16"/>
        </w:rPr>
        <w:t xml:space="preserve"> Федерального закона Российской Федерации </w:t>
      </w:r>
      <w:r w:rsidRPr="001B2868">
        <w:rPr>
          <w:b/>
          <w:sz w:val="16"/>
          <w:szCs w:val="16"/>
        </w:rPr>
        <w:t>от 29.12.2012 № 273-ФЗ</w:t>
      </w:r>
      <w:r w:rsidRPr="001B286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B2868">
        <w:rPr>
          <w:b/>
          <w:sz w:val="16"/>
          <w:szCs w:val="16"/>
        </w:rPr>
        <w:t>пункта 43</w:t>
      </w:r>
      <w:r w:rsidRPr="001B286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2868">
        <w:rPr>
          <w:sz w:val="16"/>
          <w:szCs w:val="16"/>
        </w:rPr>
        <w:t>бакалавриата</w:t>
      </w:r>
      <w:proofErr w:type="spellEnd"/>
      <w:r w:rsidRPr="001B2868">
        <w:rPr>
          <w:sz w:val="16"/>
          <w:szCs w:val="16"/>
        </w:rPr>
        <w:t xml:space="preserve">, программам </w:t>
      </w:r>
      <w:proofErr w:type="spellStart"/>
      <w:r w:rsidRPr="001B2868">
        <w:rPr>
          <w:sz w:val="16"/>
          <w:szCs w:val="16"/>
        </w:rPr>
        <w:t>специалитета</w:t>
      </w:r>
      <w:proofErr w:type="spellEnd"/>
      <w:r w:rsidRPr="001B286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B2868">
        <w:rPr>
          <w:sz w:val="16"/>
          <w:szCs w:val="16"/>
        </w:rPr>
        <w:t>Минобрнауки</w:t>
      </w:r>
      <w:proofErr w:type="spellEnd"/>
      <w:r w:rsidRPr="001B2868">
        <w:rPr>
          <w:sz w:val="16"/>
          <w:szCs w:val="16"/>
        </w:rPr>
        <w:t xml:space="preserve"> России от </w:t>
      </w:r>
      <w:r w:rsidR="00D00F29" w:rsidRPr="001B2868">
        <w:rPr>
          <w:sz w:val="16"/>
          <w:szCs w:val="16"/>
        </w:rPr>
        <w:t>04.12.2015 № 1426 (зарегистрирован в Минюсте России 11.01.2016 № 40536</w:t>
      </w:r>
      <w:r w:rsidRPr="001B2868">
        <w:rPr>
          <w:sz w:val="16"/>
          <w:szCs w:val="16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1B286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1B2868">
        <w:rPr>
          <w:sz w:val="16"/>
          <w:szCs w:val="16"/>
        </w:rPr>
        <w:t xml:space="preserve"> организация </w:t>
      </w:r>
      <w:proofErr w:type="spellStart"/>
      <w:r w:rsidRPr="001B2868">
        <w:rPr>
          <w:sz w:val="16"/>
          <w:szCs w:val="16"/>
        </w:rPr>
        <w:t>устанавливаетв</w:t>
      </w:r>
      <w:proofErr w:type="spellEnd"/>
      <w:r w:rsidRPr="001B2868">
        <w:rPr>
          <w:sz w:val="16"/>
          <w:szCs w:val="16"/>
        </w:rPr>
        <w:t xml:space="preserve"> соответствии с утвержде</w:t>
      </w:r>
      <w:r w:rsidRPr="001B2868">
        <w:rPr>
          <w:sz w:val="16"/>
          <w:szCs w:val="16"/>
        </w:rPr>
        <w:t>н</w:t>
      </w:r>
      <w:r w:rsidRPr="001B2868">
        <w:rPr>
          <w:sz w:val="16"/>
          <w:szCs w:val="16"/>
        </w:rPr>
        <w:t xml:space="preserve">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B2868">
        <w:rPr>
          <w:sz w:val="16"/>
          <w:szCs w:val="16"/>
        </w:rPr>
        <w:t>и(</w:t>
      </w:r>
      <w:proofErr w:type="gramEnd"/>
      <w:r w:rsidRPr="001B2868">
        <w:rPr>
          <w:sz w:val="16"/>
          <w:szCs w:val="16"/>
        </w:rPr>
        <w:t>или) государственной итоговой аттестации в Академию по соответствующей имеющей государс</w:t>
      </w:r>
      <w:r w:rsidRPr="001B2868">
        <w:rPr>
          <w:sz w:val="16"/>
          <w:szCs w:val="16"/>
        </w:rPr>
        <w:t>т</w:t>
      </w:r>
      <w:r w:rsidRPr="001B2868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</w:t>
      </w:r>
      <w:r w:rsidRPr="001B2868">
        <w:rPr>
          <w:sz w:val="16"/>
          <w:szCs w:val="16"/>
        </w:rPr>
        <w:t>а</w:t>
      </w:r>
      <w:r w:rsidRPr="001B2868">
        <w:rPr>
          <w:sz w:val="16"/>
          <w:szCs w:val="16"/>
        </w:rPr>
        <w:t>зовательной организации.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59292E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9292E">
        <w:rPr>
          <w:b/>
          <w:color w:val="000000"/>
          <w:sz w:val="24"/>
          <w:szCs w:val="24"/>
        </w:rPr>
        <w:t>5.</w:t>
      </w:r>
      <w:r w:rsidR="00114770" w:rsidRPr="0059292E">
        <w:rPr>
          <w:b/>
          <w:color w:val="000000"/>
          <w:sz w:val="24"/>
          <w:szCs w:val="24"/>
        </w:rPr>
        <w:t>3</w:t>
      </w:r>
      <w:r w:rsidRPr="0059292E">
        <w:rPr>
          <w:b/>
          <w:color w:val="000000"/>
          <w:sz w:val="24"/>
          <w:szCs w:val="24"/>
        </w:rPr>
        <w:t xml:space="preserve"> Содержание дисциплины</w:t>
      </w:r>
    </w:p>
    <w:p w:rsidR="008629FB" w:rsidRPr="0059292E" w:rsidRDefault="008629FB" w:rsidP="008629FB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>Тема № 1.</w:t>
      </w:r>
      <w:r w:rsidRPr="0059292E">
        <w:rPr>
          <w:sz w:val="24"/>
          <w:szCs w:val="24"/>
        </w:rPr>
        <w:t xml:space="preserve"> Методологические аспекты психодиагностической деятельности</w:t>
      </w:r>
    </w:p>
    <w:p w:rsidR="009F5DD0" w:rsidRDefault="008629FB" w:rsidP="008629FB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sz w:val="24"/>
          <w:szCs w:val="24"/>
        </w:rPr>
        <w:t xml:space="preserve"> Психодиагностика как наука. Предмет и функции 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</w:t>
      </w:r>
      <w:r w:rsidR="009F5DD0">
        <w:rPr>
          <w:sz w:val="24"/>
          <w:szCs w:val="24"/>
        </w:rPr>
        <w:t xml:space="preserve">Профессионально – этические нормы </w:t>
      </w:r>
      <w:proofErr w:type="spellStart"/>
      <w:r w:rsidR="009F5DD0">
        <w:rPr>
          <w:sz w:val="24"/>
          <w:szCs w:val="24"/>
        </w:rPr>
        <w:t>психодиагноста</w:t>
      </w:r>
      <w:proofErr w:type="spellEnd"/>
      <w:r w:rsidR="009F5DD0">
        <w:rPr>
          <w:sz w:val="24"/>
          <w:szCs w:val="24"/>
        </w:rPr>
        <w:t xml:space="preserve">. </w:t>
      </w:r>
    </w:p>
    <w:p w:rsidR="008629FB" w:rsidRPr="0059292E" w:rsidRDefault="008629FB" w:rsidP="008629FB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>Тема № 2.</w:t>
      </w:r>
      <w:r w:rsidRPr="0059292E">
        <w:rPr>
          <w:sz w:val="24"/>
          <w:szCs w:val="24"/>
        </w:rPr>
        <w:t xml:space="preserve"> Диагностика индивидуально-психологических свойств</w:t>
      </w:r>
    </w:p>
    <w:p w:rsidR="00A17BC1" w:rsidRDefault="009F5DD0" w:rsidP="009F5DD0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4"/>
        </w:rPr>
      </w:pPr>
      <w:r w:rsidRPr="0059292E">
        <w:rPr>
          <w:sz w:val="24"/>
          <w:szCs w:val="24"/>
        </w:rPr>
        <w:t xml:space="preserve">Классификация психодиагностических методов. Характеристика видов психодиагностических методов и методик. Основные (эксперимент, наблюдение, опрос, тестирование) и вспомогательные (биографический, </w:t>
      </w:r>
      <w:proofErr w:type="spellStart"/>
      <w:r w:rsidRPr="0059292E">
        <w:rPr>
          <w:sz w:val="24"/>
          <w:szCs w:val="24"/>
        </w:rPr>
        <w:t>контен</w:t>
      </w:r>
      <w:proofErr w:type="gramStart"/>
      <w:r w:rsidRPr="0059292E">
        <w:rPr>
          <w:sz w:val="24"/>
          <w:szCs w:val="24"/>
        </w:rPr>
        <w:t>т</w:t>
      </w:r>
      <w:proofErr w:type="spellEnd"/>
      <w:r w:rsidRPr="0059292E">
        <w:rPr>
          <w:sz w:val="24"/>
          <w:szCs w:val="24"/>
        </w:rPr>
        <w:t>-</w:t>
      </w:r>
      <w:proofErr w:type="gramEnd"/>
      <w:r w:rsidRPr="0059292E">
        <w:rPr>
          <w:sz w:val="24"/>
          <w:szCs w:val="24"/>
        </w:rPr>
        <w:t xml:space="preserve"> анализ, моделирование) методы исследований. </w:t>
      </w:r>
      <w:r w:rsidR="00A17BC1" w:rsidRPr="0059292E">
        <w:rPr>
          <w:sz w:val="24"/>
          <w:szCs w:val="24"/>
        </w:rPr>
        <w:t xml:space="preserve">Основные психометрические характеристики теста: стандартизация, </w:t>
      </w:r>
      <w:proofErr w:type="spellStart"/>
      <w:r w:rsidR="00A17BC1" w:rsidRPr="0059292E">
        <w:rPr>
          <w:sz w:val="24"/>
          <w:szCs w:val="24"/>
        </w:rPr>
        <w:t>валидность</w:t>
      </w:r>
      <w:proofErr w:type="spellEnd"/>
      <w:r w:rsidR="00A17BC1" w:rsidRPr="0059292E">
        <w:rPr>
          <w:sz w:val="24"/>
          <w:szCs w:val="24"/>
        </w:rPr>
        <w:t>, надежность, достоверность. Математические критерии достоверности, применяемые в психодиагностике.</w:t>
      </w:r>
      <w:r w:rsidR="008629FB" w:rsidRPr="0059292E">
        <w:rPr>
          <w:b/>
          <w:sz w:val="24"/>
          <w:szCs w:val="24"/>
        </w:rPr>
        <w:tab/>
      </w:r>
    </w:p>
    <w:p w:rsidR="008629FB" w:rsidRPr="009F5DD0" w:rsidRDefault="008629FB" w:rsidP="009F5DD0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4"/>
        </w:rPr>
      </w:pPr>
      <w:r w:rsidRPr="0059292E">
        <w:rPr>
          <w:b/>
          <w:sz w:val="24"/>
          <w:szCs w:val="24"/>
        </w:rPr>
        <w:t>Тема № 3.</w:t>
      </w:r>
      <w:r w:rsidRPr="0059292E">
        <w:rPr>
          <w:sz w:val="24"/>
          <w:szCs w:val="24"/>
        </w:rPr>
        <w:t xml:space="preserve"> Диагностика ЭВС</w:t>
      </w:r>
    </w:p>
    <w:p w:rsidR="008629FB" w:rsidRPr="0059292E" w:rsidRDefault="00A17BC1" w:rsidP="008629FB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sz w:val="24"/>
          <w:szCs w:val="24"/>
        </w:rPr>
        <w:t>Понятие темперамента. Методы и конкретные методики исследования темперамента. Экспресс - диагностика темперамента клиента по типу телосложения, вербальным и невербальным характеристикам. Понятие характера. Методики изучения характера. Понятие способностей. Интеллект как совокупность общих умственных способностей. Тесты интеллекта. Тесты специальных способностей.</w:t>
      </w:r>
      <w:r w:rsidRPr="0059292E">
        <w:rPr>
          <w:sz w:val="24"/>
          <w:szCs w:val="24"/>
        </w:rPr>
        <w:br/>
        <w:t xml:space="preserve">Основные психометрические характеристики теста: стандартизация, </w:t>
      </w:r>
      <w:proofErr w:type="spellStart"/>
      <w:r w:rsidRPr="0059292E">
        <w:rPr>
          <w:sz w:val="24"/>
          <w:szCs w:val="24"/>
        </w:rPr>
        <w:t>валидность</w:t>
      </w:r>
      <w:proofErr w:type="spellEnd"/>
      <w:r w:rsidRPr="0059292E">
        <w:rPr>
          <w:sz w:val="24"/>
          <w:szCs w:val="24"/>
        </w:rPr>
        <w:t xml:space="preserve">, надежность, достоверность. Математические критерии достоверности, применяемые в </w:t>
      </w:r>
      <w:proofErr w:type="spellStart"/>
      <w:r w:rsidRPr="0059292E">
        <w:rPr>
          <w:sz w:val="24"/>
          <w:szCs w:val="24"/>
        </w:rPr>
        <w:t>психодиагностике</w:t>
      </w:r>
      <w:proofErr w:type="gramStart"/>
      <w:r w:rsidRPr="0059292E">
        <w:rPr>
          <w:sz w:val="24"/>
          <w:szCs w:val="24"/>
        </w:rPr>
        <w:t>.</w:t>
      </w:r>
      <w:r w:rsidR="008629FB" w:rsidRPr="0059292E">
        <w:rPr>
          <w:sz w:val="24"/>
          <w:szCs w:val="24"/>
        </w:rPr>
        <w:t>С</w:t>
      </w:r>
      <w:proofErr w:type="gramEnd"/>
      <w:r w:rsidR="008629FB" w:rsidRPr="0059292E">
        <w:rPr>
          <w:sz w:val="24"/>
          <w:szCs w:val="24"/>
        </w:rPr>
        <w:t>труктура</w:t>
      </w:r>
      <w:proofErr w:type="spellEnd"/>
      <w:r w:rsidR="008629FB" w:rsidRPr="0059292E">
        <w:rPr>
          <w:sz w:val="24"/>
          <w:szCs w:val="24"/>
        </w:rPr>
        <w:t xml:space="preserve"> ЭВС. Классификации эмоций. Методики исследования эмоций. Экспресс - диагностика эмоционального состояния потребителя по случайным </w:t>
      </w:r>
      <w:r w:rsidR="008629FB" w:rsidRPr="0059292E">
        <w:rPr>
          <w:sz w:val="24"/>
          <w:szCs w:val="24"/>
        </w:rPr>
        <w:lastRenderedPageBreak/>
        <w:t xml:space="preserve">рисункам и невербальным поведенческим характеристикам. Диагностика настроения (методика </w:t>
      </w:r>
      <w:proofErr w:type="spellStart"/>
      <w:r w:rsidR="008629FB" w:rsidRPr="0059292E">
        <w:rPr>
          <w:sz w:val="24"/>
          <w:szCs w:val="24"/>
        </w:rPr>
        <w:t>А.Н.Лутошкина</w:t>
      </w:r>
      <w:proofErr w:type="spellEnd"/>
      <w:r w:rsidR="008629FB" w:rsidRPr="0059292E">
        <w:rPr>
          <w:sz w:val="24"/>
          <w:szCs w:val="24"/>
        </w:rPr>
        <w:t xml:space="preserve">), стресса (шкала социальной адаптации Холмса и </w:t>
      </w:r>
      <w:proofErr w:type="spellStart"/>
      <w:r w:rsidR="008629FB" w:rsidRPr="0059292E">
        <w:rPr>
          <w:sz w:val="24"/>
          <w:szCs w:val="24"/>
        </w:rPr>
        <w:t>Раэ</w:t>
      </w:r>
      <w:proofErr w:type="spellEnd"/>
      <w:r w:rsidR="008629FB" w:rsidRPr="0059292E">
        <w:rPr>
          <w:sz w:val="24"/>
          <w:szCs w:val="24"/>
        </w:rPr>
        <w:t>), фрустрации (методика Розенцвейга). Диагностика волевых качеств</w:t>
      </w:r>
      <w:r w:rsidR="008629FB" w:rsidRPr="0059292E">
        <w:rPr>
          <w:w w:val="105"/>
          <w:sz w:val="24"/>
          <w:szCs w:val="24"/>
        </w:rPr>
        <w:t>.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 xml:space="preserve">Тема № 4. </w:t>
      </w:r>
      <w:r w:rsidRPr="0059292E">
        <w:rPr>
          <w:sz w:val="24"/>
          <w:szCs w:val="24"/>
        </w:rPr>
        <w:t xml:space="preserve">Диагностика мотивационной сферы 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r w:rsidRPr="0059292E">
        <w:rPr>
          <w:sz w:val="24"/>
          <w:szCs w:val="24"/>
        </w:rPr>
        <w:t>Структура мотивационной сферы. Основные классификации потребностей. Пир</w:t>
      </w:r>
      <w:r w:rsidRPr="0059292E">
        <w:rPr>
          <w:sz w:val="24"/>
          <w:szCs w:val="24"/>
        </w:rPr>
        <w:t>а</w:t>
      </w:r>
      <w:r w:rsidRPr="0059292E">
        <w:rPr>
          <w:sz w:val="24"/>
          <w:szCs w:val="24"/>
        </w:rPr>
        <w:t xml:space="preserve">мида потребностей А. </w:t>
      </w:r>
      <w:proofErr w:type="spellStart"/>
      <w:r w:rsidRPr="0059292E">
        <w:rPr>
          <w:sz w:val="24"/>
          <w:szCs w:val="24"/>
        </w:rPr>
        <w:t>Маслоу</w:t>
      </w:r>
      <w:proofErr w:type="spellEnd"/>
      <w:r w:rsidRPr="0059292E">
        <w:rPr>
          <w:sz w:val="24"/>
          <w:szCs w:val="24"/>
        </w:rPr>
        <w:t xml:space="preserve">. Теория Мак </w:t>
      </w:r>
      <w:proofErr w:type="gramStart"/>
      <w:r w:rsidRPr="0059292E">
        <w:rPr>
          <w:sz w:val="24"/>
          <w:szCs w:val="24"/>
        </w:rPr>
        <w:t>-</w:t>
      </w:r>
      <w:proofErr w:type="spellStart"/>
      <w:r w:rsidRPr="0059292E">
        <w:rPr>
          <w:sz w:val="24"/>
          <w:szCs w:val="24"/>
        </w:rPr>
        <w:t>К</w:t>
      </w:r>
      <w:proofErr w:type="gramEnd"/>
      <w:r w:rsidRPr="0059292E">
        <w:rPr>
          <w:sz w:val="24"/>
          <w:szCs w:val="24"/>
        </w:rPr>
        <w:t>лелланда</w:t>
      </w:r>
      <w:proofErr w:type="spellEnd"/>
      <w:r w:rsidRPr="0059292E">
        <w:rPr>
          <w:sz w:val="24"/>
          <w:szCs w:val="24"/>
        </w:rPr>
        <w:t>, К.Левина и др. Диагностика п</w:t>
      </w:r>
      <w:r w:rsidRPr="0059292E">
        <w:rPr>
          <w:sz w:val="24"/>
          <w:szCs w:val="24"/>
        </w:rPr>
        <w:t>о</w:t>
      </w:r>
      <w:r w:rsidRPr="0059292E">
        <w:rPr>
          <w:sz w:val="24"/>
          <w:szCs w:val="24"/>
        </w:rPr>
        <w:t xml:space="preserve">требностей и мотивов. </w:t>
      </w:r>
      <w:proofErr w:type="spellStart"/>
      <w:r w:rsidRPr="0059292E">
        <w:rPr>
          <w:sz w:val="24"/>
          <w:szCs w:val="24"/>
        </w:rPr>
        <w:t>Опросники</w:t>
      </w:r>
      <w:proofErr w:type="spellEnd"/>
      <w:r w:rsidRPr="0059292E">
        <w:rPr>
          <w:sz w:val="24"/>
          <w:szCs w:val="24"/>
        </w:rPr>
        <w:t xml:space="preserve"> мотивов (список личностных предпочтений А. Эдва</w:t>
      </w:r>
      <w:r w:rsidRPr="0059292E">
        <w:rPr>
          <w:sz w:val="24"/>
          <w:szCs w:val="24"/>
        </w:rPr>
        <w:t>р</w:t>
      </w:r>
      <w:r w:rsidRPr="0059292E">
        <w:rPr>
          <w:sz w:val="24"/>
          <w:szCs w:val="24"/>
        </w:rPr>
        <w:t xml:space="preserve">дса, </w:t>
      </w:r>
      <w:proofErr w:type="spellStart"/>
      <w:r w:rsidRPr="0059292E">
        <w:rPr>
          <w:sz w:val="24"/>
          <w:szCs w:val="24"/>
        </w:rPr>
        <w:t>опросник</w:t>
      </w:r>
      <w:proofErr w:type="spellEnd"/>
      <w:r w:rsidRPr="0059292E">
        <w:rPr>
          <w:sz w:val="24"/>
          <w:szCs w:val="24"/>
        </w:rPr>
        <w:t xml:space="preserve"> потребности в достижении Ю.М.Орлова и др.). Диагностика уровня прит</w:t>
      </w:r>
      <w:r w:rsidRPr="0059292E">
        <w:rPr>
          <w:sz w:val="24"/>
          <w:szCs w:val="24"/>
        </w:rPr>
        <w:t>я</w:t>
      </w:r>
      <w:r w:rsidRPr="0059292E">
        <w:rPr>
          <w:sz w:val="24"/>
          <w:szCs w:val="24"/>
        </w:rPr>
        <w:t xml:space="preserve">заний Методика </w:t>
      </w:r>
      <w:proofErr w:type="spellStart"/>
      <w:r w:rsidRPr="0059292E">
        <w:rPr>
          <w:sz w:val="24"/>
          <w:szCs w:val="24"/>
        </w:rPr>
        <w:t>Ф.Хоппе</w:t>
      </w:r>
      <w:proofErr w:type="spellEnd"/>
      <w:r w:rsidRPr="0059292E">
        <w:rPr>
          <w:sz w:val="24"/>
          <w:szCs w:val="24"/>
        </w:rPr>
        <w:t xml:space="preserve">. Диагностика направленности личности: методика </w:t>
      </w:r>
      <w:proofErr w:type="spellStart"/>
      <w:r w:rsidRPr="0059292E">
        <w:rPr>
          <w:sz w:val="24"/>
          <w:szCs w:val="24"/>
        </w:rPr>
        <w:t>Смейкала</w:t>
      </w:r>
      <w:proofErr w:type="spellEnd"/>
      <w:r w:rsidRPr="0059292E">
        <w:rPr>
          <w:sz w:val="24"/>
          <w:szCs w:val="24"/>
        </w:rPr>
        <w:t xml:space="preserve"> и Кучера, ценностные ориентации </w:t>
      </w:r>
      <w:proofErr w:type="spellStart"/>
      <w:r w:rsidRPr="0059292E">
        <w:rPr>
          <w:sz w:val="24"/>
          <w:szCs w:val="24"/>
        </w:rPr>
        <w:t>М.Рокича</w:t>
      </w:r>
      <w:proofErr w:type="spellEnd"/>
      <w:r w:rsidRPr="0059292E">
        <w:rPr>
          <w:sz w:val="24"/>
          <w:szCs w:val="24"/>
        </w:rPr>
        <w:t>. Диагностика неосознаваемых побуждений сферы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 xml:space="preserve">Тема </w:t>
      </w:r>
      <w:r w:rsidR="001B2868">
        <w:rPr>
          <w:b/>
          <w:sz w:val="24"/>
          <w:szCs w:val="24"/>
        </w:rPr>
        <w:t xml:space="preserve">№ </w:t>
      </w:r>
      <w:r w:rsidRPr="0059292E">
        <w:rPr>
          <w:b/>
          <w:sz w:val="24"/>
          <w:szCs w:val="24"/>
        </w:rPr>
        <w:t>5.</w:t>
      </w:r>
      <w:r w:rsidRPr="0059292E">
        <w:rPr>
          <w:sz w:val="24"/>
          <w:szCs w:val="24"/>
        </w:rPr>
        <w:t xml:space="preserve"> Диагностика личности и личностных особенностей 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proofErr w:type="spellStart"/>
      <w:r w:rsidRPr="0059292E">
        <w:rPr>
          <w:sz w:val="24"/>
          <w:szCs w:val="24"/>
        </w:rPr>
        <w:t>Тетрада</w:t>
      </w:r>
      <w:proofErr w:type="spellEnd"/>
      <w:r w:rsidRPr="0059292E">
        <w:rPr>
          <w:sz w:val="24"/>
          <w:szCs w:val="24"/>
        </w:rPr>
        <w:t xml:space="preserve"> Б.Г.Ананьева. Понятие личности. Основные </w:t>
      </w:r>
      <w:proofErr w:type="spellStart"/>
      <w:proofErr w:type="gramStart"/>
      <w:r w:rsidRPr="0059292E">
        <w:rPr>
          <w:sz w:val="24"/>
          <w:szCs w:val="24"/>
        </w:rPr>
        <w:t>теоретико</w:t>
      </w:r>
      <w:proofErr w:type="spellEnd"/>
      <w:r w:rsidRPr="0059292E">
        <w:rPr>
          <w:sz w:val="24"/>
          <w:szCs w:val="24"/>
        </w:rPr>
        <w:t xml:space="preserve"> - методологические</w:t>
      </w:r>
      <w:proofErr w:type="gramEnd"/>
      <w:r w:rsidRPr="0059292E">
        <w:rPr>
          <w:sz w:val="24"/>
          <w:szCs w:val="24"/>
        </w:rPr>
        <w:t xml:space="preserve"> подходы к исследованию личности. Методы изучения личности в рамках психоанализа. Проективные тесты. Виды проективных тестов. </w:t>
      </w:r>
      <w:proofErr w:type="spellStart"/>
      <w:r w:rsidRPr="0059292E">
        <w:rPr>
          <w:sz w:val="24"/>
          <w:szCs w:val="24"/>
        </w:rPr>
        <w:t>Диспозициональный</w:t>
      </w:r>
      <w:proofErr w:type="spellEnd"/>
      <w:r w:rsidRPr="0059292E">
        <w:rPr>
          <w:sz w:val="24"/>
          <w:szCs w:val="24"/>
        </w:rPr>
        <w:t xml:space="preserve"> подход к изучению личности: «твердый» и «мягкий» подходы». Теория черт. Диагностика личностных черт: агрессивности, тревожности и др. Типологии личности. Теория К.Г.Юнга. </w:t>
      </w:r>
      <w:proofErr w:type="spellStart"/>
      <w:r w:rsidRPr="0059292E">
        <w:rPr>
          <w:sz w:val="24"/>
          <w:szCs w:val="24"/>
        </w:rPr>
        <w:t>Психогеоме</w:t>
      </w:r>
      <w:r w:rsidRPr="0059292E">
        <w:rPr>
          <w:sz w:val="24"/>
          <w:szCs w:val="24"/>
        </w:rPr>
        <w:t>т</w:t>
      </w:r>
      <w:r w:rsidRPr="0059292E">
        <w:rPr>
          <w:sz w:val="24"/>
          <w:szCs w:val="24"/>
        </w:rPr>
        <w:t>рическая</w:t>
      </w:r>
      <w:proofErr w:type="spellEnd"/>
      <w:r w:rsidRPr="0059292E">
        <w:rPr>
          <w:sz w:val="24"/>
          <w:szCs w:val="24"/>
        </w:rPr>
        <w:t xml:space="preserve"> и </w:t>
      </w:r>
      <w:proofErr w:type="gramStart"/>
      <w:r w:rsidRPr="0059292E">
        <w:rPr>
          <w:sz w:val="24"/>
          <w:szCs w:val="24"/>
        </w:rPr>
        <w:t>сенсорная</w:t>
      </w:r>
      <w:proofErr w:type="gramEnd"/>
      <w:r w:rsidRPr="0059292E">
        <w:rPr>
          <w:sz w:val="24"/>
          <w:szCs w:val="24"/>
        </w:rPr>
        <w:t xml:space="preserve"> типологии. Методики изучения типов личности.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 xml:space="preserve">Тема </w:t>
      </w:r>
      <w:r w:rsidR="001B2868">
        <w:rPr>
          <w:b/>
          <w:sz w:val="24"/>
          <w:szCs w:val="24"/>
        </w:rPr>
        <w:t xml:space="preserve">№ </w:t>
      </w:r>
      <w:r w:rsidRPr="0059292E">
        <w:rPr>
          <w:b/>
          <w:sz w:val="24"/>
          <w:szCs w:val="24"/>
        </w:rPr>
        <w:t>6.</w:t>
      </w:r>
      <w:r w:rsidRPr="0059292E">
        <w:rPr>
          <w:sz w:val="24"/>
          <w:szCs w:val="24"/>
        </w:rPr>
        <w:t xml:space="preserve"> Диагностика межличностных отношений </w:t>
      </w:r>
    </w:p>
    <w:p w:rsidR="008629FB" w:rsidRPr="0059292E" w:rsidRDefault="008629FB" w:rsidP="008629FB">
      <w:pPr>
        <w:contextualSpacing/>
        <w:jc w:val="both"/>
        <w:rPr>
          <w:sz w:val="24"/>
          <w:szCs w:val="24"/>
        </w:rPr>
      </w:pPr>
      <w:r w:rsidRPr="0059292E">
        <w:rPr>
          <w:sz w:val="24"/>
          <w:szCs w:val="24"/>
        </w:rPr>
        <w:t>Межличностные и деловые отношения. Основные составляющие процесса общения. П</w:t>
      </w:r>
      <w:r w:rsidRPr="0059292E">
        <w:rPr>
          <w:sz w:val="24"/>
          <w:szCs w:val="24"/>
        </w:rPr>
        <w:t>о</w:t>
      </w:r>
      <w:r w:rsidRPr="0059292E">
        <w:rPr>
          <w:sz w:val="24"/>
          <w:szCs w:val="24"/>
        </w:rPr>
        <w:t>веденческий, эмоциональный, когнитивный компоненты процесса общения. Диагностика межличностных отношений. Социометрия Морено. Социометрические исследования. М</w:t>
      </w:r>
      <w:r w:rsidRPr="0059292E">
        <w:rPr>
          <w:sz w:val="24"/>
          <w:szCs w:val="24"/>
        </w:rPr>
        <w:t>о</w:t>
      </w:r>
      <w:r w:rsidRPr="0059292E">
        <w:rPr>
          <w:sz w:val="24"/>
          <w:szCs w:val="24"/>
        </w:rPr>
        <w:t>делирование как метод диагностики межличностных отношений. Приборы- модели с</w:t>
      </w:r>
      <w:r w:rsidRPr="0059292E">
        <w:rPr>
          <w:sz w:val="24"/>
          <w:szCs w:val="24"/>
        </w:rPr>
        <w:t>о</w:t>
      </w:r>
      <w:r w:rsidRPr="0059292E">
        <w:rPr>
          <w:sz w:val="24"/>
          <w:szCs w:val="24"/>
        </w:rPr>
        <w:t>вместной деятельности. Тестирование как метод диагностики межличностных отношений.</w:t>
      </w:r>
    </w:p>
    <w:p w:rsidR="008629FB" w:rsidRPr="009B76B1" w:rsidRDefault="008629FB" w:rsidP="008629FB">
      <w:pPr>
        <w:contextualSpacing/>
        <w:jc w:val="both"/>
        <w:rPr>
          <w:sz w:val="24"/>
          <w:szCs w:val="24"/>
        </w:rPr>
      </w:pPr>
    </w:p>
    <w:p w:rsidR="008629FB" w:rsidRPr="009B76B1" w:rsidRDefault="008629FB" w:rsidP="008629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B76B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B76B1">
        <w:rPr>
          <w:b/>
          <w:sz w:val="24"/>
          <w:szCs w:val="24"/>
        </w:rPr>
        <w:t>обучающихся</w:t>
      </w:r>
      <w:proofErr w:type="gramEnd"/>
      <w:r w:rsidRPr="009B76B1">
        <w:rPr>
          <w:b/>
          <w:sz w:val="24"/>
          <w:szCs w:val="24"/>
        </w:rPr>
        <w:t xml:space="preserve"> по дисциплине</w:t>
      </w:r>
    </w:p>
    <w:p w:rsidR="008629FB" w:rsidRPr="00522689" w:rsidRDefault="008629FB" w:rsidP="005D35E9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«Психодиа</w:t>
      </w:r>
      <w:r w:rsidRPr="00522689">
        <w:rPr>
          <w:rFonts w:ascii="Times New Roman" w:hAnsi="Times New Roman"/>
          <w:sz w:val="24"/>
          <w:szCs w:val="24"/>
        </w:rPr>
        <w:t>г</w:t>
      </w:r>
      <w:r w:rsidRPr="00522689">
        <w:rPr>
          <w:rFonts w:ascii="Times New Roman" w:hAnsi="Times New Roman"/>
          <w:sz w:val="24"/>
          <w:szCs w:val="24"/>
        </w:rPr>
        <w:t xml:space="preserve">ностика»/ </w:t>
      </w:r>
      <w:proofErr w:type="spellStart"/>
      <w:r w:rsidR="00D10F90">
        <w:rPr>
          <w:rFonts w:ascii="Times New Roman" w:hAnsi="Times New Roman"/>
          <w:sz w:val="24"/>
          <w:szCs w:val="24"/>
        </w:rPr>
        <w:t>О.А.Таротенко</w:t>
      </w:r>
      <w:proofErr w:type="spellEnd"/>
      <w:r w:rsidRPr="00522689">
        <w:rPr>
          <w:rFonts w:ascii="Times New Roman" w:hAnsi="Times New Roman"/>
          <w:sz w:val="24"/>
          <w:szCs w:val="24"/>
        </w:rPr>
        <w:t xml:space="preserve"> – Омск: Изд-во Омской гума</w:t>
      </w:r>
      <w:r w:rsidR="00410C3E">
        <w:rPr>
          <w:rFonts w:ascii="Times New Roman" w:hAnsi="Times New Roman"/>
          <w:sz w:val="24"/>
          <w:szCs w:val="24"/>
        </w:rPr>
        <w:t>нитарной академии, 202</w:t>
      </w:r>
      <w:r w:rsidR="00BD3A4D">
        <w:rPr>
          <w:rFonts w:ascii="Times New Roman" w:hAnsi="Times New Roman"/>
          <w:sz w:val="24"/>
          <w:szCs w:val="24"/>
        </w:rPr>
        <w:t>2</w:t>
      </w:r>
      <w:r w:rsidR="0059292E">
        <w:rPr>
          <w:rFonts w:ascii="Times New Roman" w:hAnsi="Times New Roman"/>
          <w:sz w:val="24"/>
          <w:szCs w:val="24"/>
        </w:rPr>
        <w:t>.</w:t>
      </w:r>
    </w:p>
    <w:p w:rsidR="0059292E" w:rsidRPr="00637A5D" w:rsidRDefault="0059292E" w:rsidP="005D35E9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37A5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637A5D">
        <w:rPr>
          <w:rFonts w:ascii="Times New Roman" w:hAnsi="Times New Roman"/>
          <w:sz w:val="24"/>
          <w:szCs w:val="24"/>
        </w:rPr>
        <w:t>а</w:t>
      </w:r>
      <w:r w:rsidRPr="00637A5D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9292E" w:rsidRPr="00637A5D" w:rsidRDefault="0059292E" w:rsidP="005D35E9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37A5D">
        <w:rPr>
          <w:rFonts w:ascii="Times New Roman" w:hAnsi="Times New Roman"/>
          <w:sz w:val="24"/>
          <w:szCs w:val="24"/>
        </w:rPr>
        <w:t>н</w:t>
      </w:r>
      <w:r w:rsidRPr="00637A5D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59292E" w:rsidRPr="00637A5D" w:rsidRDefault="0059292E" w:rsidP="005D35E9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37A5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637A5D">
        <w:rPr>
          <w:rFonts w:ascii="Times New Roman" w:hAnsi="Times New Roman"/>
          <w:sz w:val="24"/>
          <w:szCs w:val="24"/>
        </w:rPr>
        <w:t>а</w:t>
      </w:r>
      <w:r w:rsidRPr="00637A5D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>, магистрат</w:t>
      </w:r>
      <w:r w:rsidRPr="00637A5D">
        <w:rPr>
          <w:rFonts w:ascii="Times New Roman" w:hAnsi="Times New Roman"/>
          <w:sz w:val="24"/>
          <w:szCs w:val="24"/>
        </w:rPr>
        <w:t>у</w:t>
      </w:r>
      <w:r w:rsidRPr="00637A5D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637A5D">
        <w:rPr>
          <w:rFonts w:ascii="Times New Roman" w:hAnsi="Times New Roman"/>
          <w:sz w:val="24"/>
          <w:szCs w:val="24"/>
        </w:rPr>
        <w:t>р</w:t>
      </w:r>
      <w:r w:rsidRPr="00637A5D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59292E" w:rsidRPr="00DA14F1" w:rsidRDefault="001B2868" w:rsidP="00DA14F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A14F1" w:rsidRPr="00DA14F1" w:rsidRDefault="00DA14F1" w:rsidP="00DA14F1">
      <w:pPr>
        <w:pageBreakBefore/>
        <w:widowControl/>
        <w:tabs>
          <w:tab w:val="left" w:pos="406"/>
        </w:tabs>
        <w:autoSpaceDE/>
        <w:autoSpaceDN/>
        <w:adjustRightInd/>
        <w:jc w:val="center"/>
        <w:rPr>
          <w:bCs/>
          <w:color w:val="000000"/>
          <w:sz w:val="24"/>
          <w:szCs w:val="24"/>
        </w:rPr>
      </w:pPr>
      <w:r w:rsidRPr="00DA14F1">
        <w:rPr>
          <w:bCs/>
          <w:color w:val="000000"/>
          <w:sz w:val="24"/>
          <w:szCs w:val="24"/>
        </w:rPr>
        <w:lastRenderedPageBreak/>
        <w:t>Основная:</w:t>
      </w:r>
    </w:p>
    <w:p w:rsidR="00DA14F1" w:rsidRPr="00DA14F1" w:rsidRDefault="00DA14F1" w:rsidP="00DA14F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DA14F1">
        <w:rPr>
          <w:bCs/>
          <w:color w:val="000000"/>
          <w:sz w:val="24"/>
          <w:szCs w:val="24"/>
        </w:rPr>
        <w:t>1.</w:t>
      </w:r>
      <w:r w:rsidRPr="00DA14F1">
        <w:rPr>
          <w:bCs/>
          <w:color w:val="000000"/>
          <w:sz w:val="24"/>
          <w:szCs w:val="24"/>
        </w:rPr>
        <w:tab/>
      </w:r>
      <w:proofErr w:type="spellStart"/>
      <w:r w:rsidRPr="00DA14F1">
        <w:rPr>
          <w:i/>
          <w:iCs/>
          <w:color w:val="000000"/>
          <w:sz w:val="24"/>
          <w:szCs w:val="24"/>
          <w:shd w:val="clear" w:color="auto" w:fill="FFFFFF"/>
        </w:rPr>
        <w:t>Носс</w:t>
      </w:r>
      <w:proofErr w:type="spellEnd"/>
      <w:r w:rsidRPr="00DA14F1">
        <w:rPr>
          <w:i/>
          <w:iCs/>
          <w:color w:val="000000"/>
          <w:sz w:val="24"/>
          <w:szCs w:val="24"/>
          <w:shd w:val="clear" w:color="auto" w:fill="FFFFFF"/>
        </w:rPr>
        <w:t>, И. Н. </w:t>
      </w:r>
      <w:r w:rsidRPr="00DA14F1">
        <w:rPr>
          <w:color w:val="000000"/>
          <w:sz w:val="24"/>
          <w:szCs w:val="24"/>
          <w:shd w:val="clear" w:color="auto" w:fill="FFFFFF"/>
        </w:rPr>
        <w:t> Психодиагностика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> / И. Н. 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Носс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>, 2019. — 500 с. — (Бакалавр.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> — ISBN 978-5-9916-6464-6. — Текст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A80429">
          <w:rPr>
            <w:rStyle w:val="a8"/>
            <w:sz w:val="24"/>
            <w:szCs w:val="24"/>
            <w:shd w:val="clear" w:color="auto" w:fill="FFFFFF"/>
          </w:rPr>
          <w:t>https://urait.ru/bcode/431829</w:t>
        </w:r>
      </w:hyperlink>
    </w:p>
    <w:p w:rsidR="00DA14F1" w:rsidRPr="00DA14F1" w:rsidRDefault="00DA14F1" w:rsidP="00DA14F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DA14F1">
        <w:rPr>
          <w:bCs/>
          <w:color w:val="000000"/>
          <w:sz w:val="24"/>
          <w:szCs w:val="24"/>
        </w:rPr>
        <w:t>2.</w:t>
      </w:r>
      <w:r w:rsidRPr="00DA14F1">
        <w:rPr>
          <w:bCs/>
          <w:color w:val="000000"/>
          <w:sz w:val="24"/>
          <w:szCs w:val="24"/>
        </w:rPr>
        <w:tab/>
      </w:r>
      <w:r w:rsidRPr="00DA14F1">
        <w:rPr>
          <w:color w:val="000000"/>
          <w:sz w:val="24"/>
          <w:szCs w:val="24"/>
          <w:shd w:val="clear" w:color="auto" w:fill="FFFFFF"/>
        </w:rPr>
        <w:t>Психодиагностика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А. Н. Кошелева [и др.] ; под редакцией А. Н. Кошелевой, В. В. Хороших. — Москва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>, 2019. — 373 с. — (Высшее образование). — ISBN 978-5-534-00775-6. — Текст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электро</w:t>
      </w:r>
      <w:r w:rsidRPr="00DA14F1">
        <w:rPr>
          <w:color w:val="000000"/>
          <w:sz w:val="24"/>
          <w:szCs w:val="24"/>
          <w:shd w:val="clear" w:color="auto" w:fill="FFFFFF"/>
        </w:rPr>
        <w:t>н</w:t>
      </w:r>
      <w:r w:rsidRPr="00DA14F1">
        <w:rPr>
          <w:color w:val="000000"/>
          <w:sz w:val="24"/>
          <w:szCs w:val="24"/>
          <w:shd w:val="clear" w:color="auto" w:fill="FFFFFF"/>
        </w:rPr>
        <w:t xml:space="preserve">ный // ЭБС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A80429">
          <w:rPr>
            <w:rStyle w:val="a8"/>
            <w:sz w:val="24"/>
            <w:szCs w:val="24"/>
            <w:shd w:val="clear" w:color="auto" w:fill="FFFFFF"/>
          </w:rPr>
          <w:t>https://urait.ru/bcode/433624</w:t>
        </w:r>
      </w:hyperlink>
    </w:p>
    <w:p w:rsidR="00DA14F1" w:rsidRPr="00DA14F1" w:rsidRDefault="00DA14F1" w:rsidP="00DA14F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DA14F1" w:rsidRPr="00DA14F1" w:rsidRDefault="00DA14F1" w:rsidP="00DA14F1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Cs/>
          <w:color w:val="000000"/>
          <w:sz w:val="24"/>
          <w:szCs w:val="24"/>
        </w:rPr>
      </w:pPr>
      <w:r w:rsidRPr="00DA14F1">
        <w:rPr>
          <w:bCs/>
          <w:color w:val="000000"/>
          <w:sz w:val="24"/>
          <w:szCs w:val="24"/>
        </w:rPr>
        <w:t>Дополнительная:</w:t>
      </w:r>
    </w:p>
    <w:p w:rsidR="00DA14F1" w:rsidRPr="00DA14F1" w:rsidRDefault="00DA14F1" w:rsidP="00DA14F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DA14F1" w:rsidRPr="00DA14F1" w:rsidRDefault="00DA14F1" w:rsidP="00DA14F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DA14F1">
        <w:rPr>
          <w:bCs/>
          <w:color w:val="000000"/>
          <w:sz w:val="24"/>
          <w:szCs w:val="24"/>
        </w:rPr>
        <w:t>1.</w:t>
      </w:r>
      <w:r w:rsidRPr="00DA14F1">
        <w:rPr>
          <w:bCs/>
          <w:color w:val="000000"/>
          <w:sz w:val="24"/>
          <w:szCs w:val="24"/>
        </w:rPr>
        <w:tab/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Базаркина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>, И. Н. Психодиагностика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практикум по психодиагностике / И. Н.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Базаркина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>, Л. В. Сенкевич, Д. А. Донцов ; под редакцией Д. А. Донцов. — Москва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Чел</w:t>
      </w:r>
      <w:r w:rsidRPr="00DA14F1">
        <w:rPr>
          <w:color w:val="000000"/>
          <w:sz w:val="24"/>
          <w:szCs w:val="24"/>
          <w:shd w:val="clear" w:color="auto" w:fill="FFFFFF"/>
        </w:rPr>
        <w:t>о</w:t>
      </w:r>
      <w:r w:rsidRPr="00DA14F1">
        <w:rPr>
          <w:color w:val="000000"/>
          <w:sz w:val="24"/>
          <w:szCs w:val="24"/>
          <w:shd w:val="clear" w:color="auto" w:fill="FFFFFF"/>
        </w:rPr>
        <w:t xml:space="preserve">век, 2014. — 224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>. — ISBN 978-5-906131-40-9. — Текст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0" w:history="1">
        <w:r w:rsidR="00A80429">
          <w:rPr>
            <w:rStyle w:val="a8"/>
            <w:sz w:val="24"/>
            <w:szCs w:val="24"/>
            <w:shd w:val="clear" w:color="auto" w:fill="FFFFFF"/>
          </w:rPr>
          <w:t>http://www.iprbookshop.ru/27590.html </w:t>
        </w:r>
      </w:hyperlink>
    </w:p>
    <w:p w:rsidR="00DA14F1" w:rsidRPr="00DA14F1" w:rsidRDefault="00DA14F1" w:rsidP="00DA14F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DA14F1">
        <w:rPr>
          <w:bCs/>
          <w:color w:val="000000"/>
          <w:sz w:val="24"/>
          <w:szCs w:val="24"/>
        </w:rPr>
        <w:t>2.</w:t>
      </w:r>
      <w:r w:rsidRPr="00DA14F1">
        <w:rPr>
          <w:bCs/>
          <w:color w:val="000000"/>
          <w:sz w:val="24"/>
          <w:szCs w:val="24"/>
        </w:rPr>
        <w:tab/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Лучинин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>, А. С. Психодиагностика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учебное пособие / А. С.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Лучинин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 xml:space="preserve">. — 2-е изд. — Саратов : Научная книга, 2019. — 159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>. — ISBN 978-5-9758-1812-6. — Текст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A80429">
          <w:rPr>
            <w:rStyle w:val="a8"/>
            <w:sz w:val="24"/>
            <w:szCs w:val="24"/>
            <w:shd w:val="clear" w:color="auto" w:fill="FFFFFF"/>
          </w:rPr>
          <w:t>http://www.iprbookshop.ru/81043.html </w:t>
        </w:r>
      </w:hyperlink>
    </w:p>
    <w:p w:rsidR="00E10EE0" w:rsidRPr="00DA14F1" w:rsidRDefault="00DA14F1" w:rsidP="00DA14F1">
      <w:pPr>
        <w:widowControl/>
        <w:numPr>
          <w:ilvl w:val="0"/>
          <w:numId w:val="43"/>
        </w:numPr>
        <w:autoSpaceDE/>
        <w:autoSpaceDN/>
        <w:adjustRightInd/>
        <w:ind w:left="0" w:firstLine="0"/>
        <w:jc w:val="both"/>
        <w:rPr>
          <w:color w:val="000000" w:themeColor="text1"/>
          <w:sz w:val="24"/>
          <w:szCs w:val="24"/>
        </w:rPr>
      </w:pPr>
      <w:r w:rsidRPr="00DA14F1">
        <w:rPr>
          <w:bCs/>
          <w:color w:val="000000"/>
          <w:sz w:val="24"/>
          <w:szCs w:val="24"/>
        </w:rPr>
        <w:t>3.</w:t>
      </w:r>
      <w:r w:rsidRPr="00DA14F1">
        <w:rPr>
          <w:bCs/>
          <w:color w:val="000000"/>
          <w:sz w:val="24"/>
          <w:szCs w:val="24"/>
        </w:rPr>
        <w:tab/>
      </w:r>
      <w:r w:rsidRPr="00DA14F1">
        <w:rPr>
          <w:color w:val="000000"/>
          <w:sz w:val="24"/>
          <w:szCs w:val="24"/>
          <w:shd w:val="clear" w:color="auto" w:fill="FFFFFF"/>
        </w:rPr>
        <w:t>Психодиагностика. Теория и практика в 2 ч. Часть 1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учебник для академ</w:t>
      </w:r>
      <w:r w:rsidRPr="00DA14F1">
        <w:rPr>
          <w:color w:val="000000"/>
          <w:sz w:val="24"/>
          <w:szCs w:val="24"/>
          <w:shd w:val="clear" w:color="auto" w:fill="FFFFFF"/>
        </w:rPr>
        <w:t>и</w:t>
      </w:r>
      <w:r w:rsidRPr="00DA14F1">
        <w:rPr>
          <w:color w:val="000000"/>
          <w:sz w:val="24"/>
          <w:szCs w:val="24"/>
          <w:shd w:val="clear" w:color="auto" w:fill="FFFFFF"/>
        </w:rPr>
        <w:t xml:space="preserve">ческого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 xml:space="preserve"> / М. К. Акимова [и др.] ; под редакцией М. К. Акимовой, М. К. Акимовой. — 4-е изд.,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>, 2019. — 301 с. — (Бакалавр.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> — ISBN 978-5-9916-9948-8. — Текст</w:t>
      </w:r>
      <w:proofErr w:type="gramStart"/>
      <w:r w:rsidRPr="00DA14F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A14F1">
        <w:rPr>
          <w:color w:val="000000"/>
          <w:sz w:val="24"/>
          <w:szCs w:val="24"/>
          <w:shd w:val="clear" w:color="auto" w:fill="FFFFFF"/>
        </w:rPr>
        <w:t xml:space="preserve"> эле</w:t>
      </w:r>
      <w:r w:rsidRPr="00DA14F1">
        <w:rPr>
          <w:color w:val="000000"/>
          <w:sz w:val="24"/>
          <w:szCs w:val="24"/>
          <w:shd w:val="clear" w:color="auto" w:fill="FFFFFF"/>
        </w:rPr>
        <w:t>к</w:t>
      </w:r>
      <w:r w:rsidRPr="00DA14F1">
        <w:rPr>
          <w:color w:val="000000"/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DA14F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A14F1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A80429">
          <w:rPr>
            <w:rStyle w:val="a8"/>
            <w:sz w:val="24"/>
            <w:szCs w:val="24"/>
            <w:shd w:val="clear" w:color="auto" w:fill="FFFFFF"/>
          </w:rPr>
          <w:t>https://urait.ru/index.php/bcode/438101  </w:t>
        </w:r>
      </w:hyperlink>
      <w:r w:rsidR="00E10EE0" w:rsidRPr="00DA14F1">
        <w:rPr>
          <w:color w:val="333333"/>
          <w:sz w:val="24"/>
          <w:szCs w:val="24"/>
          <w:shd w:val="clear" w:color="auto" w:fill="FFFFFF"/>
        </w:rPr>
        <w:t> </w:t>
      </w:r>
    </w:p>
    <w:p w:rsidR="0059292E" w:rsidRPr="00944A92" w:rsidRDefault="0059292E" w:rsidP="0059292E">
      <w:pPr>
        <w:pStyle w:val="a7"/>
        <w:spacing w:after="0"/>
        <w:jc w:val="both"/>
        <w:rPr>
          <w:sz w:val="24"/>
          <w:szCs w:val="24"/>
        </w:rPr>
      </w:pPr>
    </w:p>
    <w:p w:rsidR="00777B09" w:rsidRPr="00793E1B" w:rsidRDefault="001B28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7203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</w:t>
      </w:r>
      <w:r w:rsidRPr="00793E1B">
        <w:rPr>
          <w:color w:val="000000"/>
          <w:sz w:val="24"/>
          <w:szCs w:val="24"/>
        </w:rPr>
        <w:lastRenderedPageBreak/>
        <w:t>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5D35E9" w:rsidRDefault="005D35E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1B286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proofErr w:type="gramStart"/>
      <w:r w:rsidR="004E4DB2" w:rsidRPr="00793E1B">
        <w:rPr>
          <w:color w:val="000000"/>
          <w:sz w:val="24"/>
          <w:szCs w:val="24"/>
        </w:rPr>
        <w:t>у</w:t>
      </w:r>
      <w:r w:rsidR="00CC0251">
        <w:rPr>
          <w:sz w:val="24"/>
          <w:szCs w:val="24"/>
        </w:rPr>
        <w:t>«</w:t>
      </w:r>
      <w:proofErr w:type="gramEnd"/>
      <w:r w:rsidR="009579F1">
        <w:rPr>
          <w:b/>
          <w:bCs/>
          <w:sz w:val="24"/>
          <w:szCs w:val="24"/>
        </w:rPr>
        <w:t>Психодиагностика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lastRenderedPageBreak/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</w:t>
      </w:r>
      <w:r w:rsidRPr="00793E1B">
        <w:rPr>
          <w:color w:val="000000"/>
          <w:sz w:val="24"/>
          <w:szCs w:val="24"/>
        </w:rPr>
        <w:lastRenderedPageBreak/>
        <w:t>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77234" w:rsidRPr="0044042F" w:rsidRDefault="00977234" w:rsidP="0097723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44042F">
        <w:rPr>
          <w:rFonts w:eastAsia="Calibri"/>
          <w:b/>
          <w:sz w:val="24"/>
          <w:szCs w:val="24"/>
          <w:lang w:eastAsia="en-US"/>
        </w:rPr>
        <w:t>е</w:t>
      </w:r>
      <w:r w:rsidRPr="0044042F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</w:t>
      </w:r>
      <w:r w:rsidRPr="00682A13">
        <w:rPr>
          <w:color w:val="000000"/>
          <w:sz w:val="24"/>
          <w:szCs w:val="24"/>
        </w:rPr>
        <w:t>н</w:t>
      </w:r>
      <w:r w:rsidRPr="00682A1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разовательных технологий;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разовательного процесса;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>дующие информационные технологии: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тической деятельности;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977234" w:rsidRDefault="00977234" w:rsidP="00977234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 xml:space="preserve"> 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8042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80429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A80429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80429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77234" w:rsidRPr="00C46083" w:rsidRDefault="00977234" w:rsidP="00977234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A80429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977234" w:rsidRDefault="00977234" w:rsidP="00977234">
      <w:pPr>
        <w:ind w:firstLine="709"/>
        <w:jc w:val="both"/>
        <w:rPr>
          <w:b/>
          <w:sz w:val="24"/>
          <w:szCs w:val="24"/>
        </w:rPr>
      </w:pPr>
    </w:p>
    <w:p w:rsidR="00977234" w:rsidRPr="0029490B" w:rsidRDefault="00977234" w:rsidP="00977234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чей программой дисциплины.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283E5A">
        <w:rPr>
          <w:sz w:val="24"/>
          <w:szCs w:val="24"/>
        </w:rPr>
        <w:t>у</w:t>
      </w:r>
      <w:r w:rsidRPr="00283E5A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283E5A">
        <w:rPr>
          <w:sz w:val="24"/>
          <w:szCs w:val="24"/>
        </w:rPr>
        <w:t>Производс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t>венная</w:t>
      </w:r>
      <w:proofErr w:type="gramEnd"/>
      <w:r w:rsidRPr="00283E5A">
        <w:rPr>
          <w:sz w:val="24"/>
          <w:szCs w:val="24"/>
        </w:rPr>
        <w:t>, д. 41/1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</w:t>
      </w:r>
      <w:r w:rsidRPr="00283E5A">
        <w:rPr>
          <w:sz w:val="24"/>
          <w:szCs w:val="24"/>
        </w:rPr>
        <w:lastRenderedPageBreak/>
        <w:t xml:space="preserve">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акт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83E5A">
        <w:rPr>
          <w:sz w:val="24"/>
          <w:szCs w:val="24"/>
        </w:rPr>
        <w:t>микше</w:t>
      </w:r>
      <w:proofErr w:type="spellEnd"/>
      <w:r w:rsidRPr="00283E5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2007;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83E5A">
        <w:rPr>
          <w:sz w:val="24"/>
          <w:szCs w:val="24"/>
        </w:rPr>
        <w:t>лингофонный</w:t>
      </w:r>
      <w:proofErr w:type="spellEnd"/>
      <w:r w:rsidRPr="00283E5A">
        <w:rPr>
          <w:sz w:val="24"/>
          <w:szCs w:val="24"/>
        </w:rPr>
        <w:t xml:space="preserve"> каб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V8.2;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» и «ЭБС ЮРАЙТ». 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83E5A">
        <w:rPr>
          <w:sz w:val="24"/>
          <w:szCs w:val="24"/>
        </w:rPr>
        <w:t>ме</w:t>
      </w:r>
      <w:r w:rsidRPr="00283E5A">
        <w:rPr>
          <w:sz w:val="24"/>
          <w:szCs w:val="24"/>
        </w:rPr>
        <w:t>ж</w:t>
      </w:r>
      <w:r w:rsidRPr="00283E5A">
        <w:rPr>
          <w:sz w:val="24"/>
          <w:szCs w:val="24"/>
        </w:rPr>
        <w:t>кафедральная</w:t>
      </w:r>
      <w:proofErr w:type="spellEnd"/>
      <w:r w:rsidRPr="00283E5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83E5A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ные, экран,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кафедра.</w:t>
      </w:r>
      <w:proofErr w:type="gramEnd"/>
      <w:r w:rsidRPr="00283E5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MS </w:t>
      </w:r>
      <w:proofErr w:type="spellStart"/>
      <w:r w:rsidRPr="00283E5A">
        <w:rPr>
          <w:sz w:val="24"/>
          <w:szCs w:val="24"/>
        </w:rPr>
        <w:t>Visio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Standart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83E5A">
        <w:rPr>
          <w:sz w:val="24"/>
          <w:szCs w:val="24"/>
        </w:rPr>
        <w:t>Эле</w:t>
      </w:r>
      <w:r w:rsidRPr="00283E5A">
        <w:rPr>
          <w:sz w:val="24"/>
          <w:szCs w:val="24"/>
        </w:rPr>
        <w:t>к</w:t>
      </w:r>
      <w:r w:rsidRPr="00283E5A">
        <w:rPr>
          <w:sz w:val="24"/>
          <w:szCs w:val="24"/>
        </w:rPr>
        <w:t>тронно</w:t>
      </w:r>
      <w:proofErr w:type="spellEnd"/>
      <w:r w:rsidRPr="00283E5A">
        <w:rPr>
          <w:sz w:val="24"/>
          <w:szCs w:val="24"/>
        </w:rPr>
        <w:t xml:space="preserve"> библиотечная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DA6E65">
          <w:rPr>
            <w:rStyle w:val="a8"/>
            <w:sz w:val="24"/>
            <w:szCs w:val="24"/>
          </w:rPr>
          <w:t>www.biblio-online.ru</w:t>
        </w:r>
      </w:hyperlink>
      <w:r w:rsidRPr="00283E5A">
        <w:rPr>
          <w:sz w:val="24"/>
          <w:szCs w:val="24"/>
        </w:rPr>
        <w:t>.,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. 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экран, стенды информационные. Оборудование: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формационные  с портретами ученых, </w:t>
      </w:r>
      <w:proofErr w:type="spellStart"/>
      <w:r w:rsidRPr="00283E5A">
        <w:rPr>
          <w:sz w:val="24"/>
          <w:szCs w:val="24"/>
        </w:rPr>
        <w:t>Фрустрационный</w:t>
      </w:r>
      <w:proofErr w:type="spellEnd"/>
      <w:r w:rsidRPr="00283E5A">
        <w:rPr>
          <w:sz w:val="24"/>
          <w:szCs w:val="24"/>
        </w:rPr>
        <w:t xml:space="preserve"> тест Розенцвейга (взрослый) к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 xml:space="preserve">бинетный Вариант (1 шт.), </w:t>
      </w:r>
      <w:proofErr w:type="spellStart"/>
      <w:r w:rsidRPr="00283E5A">
        <w:rPr>
          <w:sz w:val="24"/>
          <w:szCs w:val="24"/>
        </w:rPr>
        <w:t>тестово-диагностические</w:t>
      </w:r>
      <w:proofErr w:type="spellEnd"/>
      <w:r w:rsidRPr="00283E5A">
        <w:rPr>
          <w:sz w:val="24"/>
          <w:szCs w:val="24"/>
        </w:rPr>
        <w:t xml:space="preserve"> материалы на </w:t>
      </w:r>
      <w:proofErr w:type="spellStart"/>
      <w:r w:rsidRPr="00283E5A">
        <w:rPr>
          <w:sz w:val="24"/>
          <w:szCs w:val="24"/>
        </w:rPr>
        <w:t>эл</w:t>
      </w:r>
      <w:proofErr w:type="spellEnd"/>
      <w:r w:rsidRPr="00283E5A">
        <w:rPr>
          <w:sz w:val="24"/>
          <w:szCs w:val="24"/>
        </w:rPr>
        <w:t xml:space="preserve">. дисках: </w:t>
      </w:r>
      <w:proofErr w:type="gramStart"/>
      <w:r w:rsidRPr="00283E5A">
        <w:rPr>
          <w:sz w:val="24"/>
          <w:szCs w:val="24"/>
        </w:rPr>
        <w:t>Диагност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283E5A">
        <w:rPr>
          <w:sz w:val="24"/>
          <w:szCs w:val="24"/>
        </w:rPr>
        <w:t>опросник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Ке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t>телла</w:t>
      </w:r>
      <w:proofErr w:type="spellEnd"/>
      <w:r w:rsidRPr="00283E5A">
        <w:rPr>
          <w:sz w:val="24"/>
          <w:szCs w:val="24"/>
        </w:rPr>
        <w:t xml:space="preserve">, Тест </w:t>
      </w:r>
      <w:proofErr w:type="spellStart"/>
      <w:r w:rsidRPr="00283E5A">
        <w:rPr>
          <w:sz w:val="24"/>
          <w:szCs w:val="24"/>
        </w:rPr>
        <w:t>Тулуз-Пьерона</w:t>
      </w:r>
      <w:proofErr w:type="spellEnd"/>
      <w:r w:rsidRPr="00283E5A">
        <w:rPr>
          <w:sz w:val="24"/>
          <w:szCs w:val="24"/>
        </w:rPr>
        <w:t xml:space="preserve">, Тест Векслера, Тест </w:t>
      </w:r>
      <w:proofErr w:type="spellStart"/>
      <w:r w:rsidRPr="00283E5A">
        <w:rPr>
          <w:sz w:val="24"/>
          <w:szCs w:val="24"/>
        </w:rPr>
        <w:t>Гилфорда</w:t>
      </w:r>
      <w:proofErr w:type="spellEnd"/>
      <w:r w:rsidRPr="00283E5A">
        <w:rPr>
          <w:sz w:val="24"/>
          <w:szCs w:val="24"/>
        </w:rPr>
        <w:t>, Методика рисуночных мет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283E5A">
        <w:rPr>
          <w:sz w:val="24"/>
          <w:szCs w:val="24"/>
        </w:rPr>
        <w:t>г</w:t>
      </w:r>
      <w:r w:rsidRPr="00283E5A"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деокамера, компьютер,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>редпр.8.Комплект для обуч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DA6E65">
          <w:rPr>
            <w:rStyle w:val="a8"/>
            <w:sz w:val="24"/>
            <w:szCs w:val="24"/>
          </w:rPr>
          <w:t>www.biblio-online.ru</w:t>
        </w:r>
      </w:hyperlink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5. </w:t>
      </w:r>
      <w:proofErr w:type="gramStart"/>
      <w:r w:rsidRPr="00283E5A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283E5A">
        <w:rPr>
          <w:sz w:val="24"/>
          <w:szCs w:val="24"/>
        </w:rPr>
        <w:t>в</w:t>
      </w:r>
      <w:r w:rsidRPr="00283E5A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283E5A">
        <w:rPr>
          <w:sz w:val="24"/>
          <w:szCs w:val="24"/>
        </w:rPr>
        <w:t xml:space="preserve"> Операционная система </w:t>
      </w:r>
      <w:proofErr w:type="spellStart"/>
      <w:r w:rsidRPr="00283E5A">
        <w:rPr>
          <w:sz w:val="24"/>
          <w:szCs w:val="24"/>
        </w:rPr>
        <w:lastRenderedPageBreak/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 xml:space="preserve">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ЮРАЙТ».</w:t>
      </w:r>
    </w:p>
    <w:p w:rsidR="00977234" w:rsidRPr="00283E5A" w:rsidRDefault="00977234" w:rsidP="00977234">
      <w:pPr>
        <w:jc w:val="both"/>
        <w:rPr>
          <w:sz w:val="24"/>
          <w:szCs w:val="24"/>
        </w:rPr>
      </w:pPr>
    </w:p>
    <w:p w:rsidR="00977234" w:rsidRPr="00036F40" w:rsidRDefault="00977234" w:rsidP="00977234">
      <w:pPr>
        <w:ind w:firstLine="709"/>
        <w:jc w:val="both"/>
        <w:rPr>
          <w:sz w:val="24"/>
          <w:szCs w:val="24"/>
        </w:rPr>
      </w:pPr>
    </w:p>
    <w:p w:rsidR="00FA5C55" w:rsidRPr="00793E1B" w:rsidRDefault="00FA5C55" w:rsidP="00977234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63" w:rsidRDefault="008A4663" w:rsidP="00160BC1">
      <w:r>
        <w:separator/>
      </w:r>
    </w:p>
  </w:endnote>
  <w:endnote w:type="continuationSeparator" w:id="1">
    <w:p w:rsidR="008A4663" w:rsidRDefault="008A466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63" w:rsidRDefault="008A4663" w:rsidP="00160BC1">
      <w:r>
        <w:separator/>
      </w:r>
    </w:p>
  </w:footnote>
  <w:footnote w:type="continuationSeparator" w:id="1">
    <w:p w:rsidR="008A4663" w:rsidRDefault="008A466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B76EF3"/>
    <w:multiLevelType w:val="hybridMultilevel"/>
    <w:tmpl w:val="9A842612"/>
    <w:lvl w:ilvl="0" w:tplc="D2280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D2279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1F1D32"/>
    <w:multiLevelType w:val="hybridMultilevel"/>
    <w:tmpl w:val="7D0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20E7B"/>
    <w:multiLevelType w:val="hybridMultilevel"/>
    <w:tmpl w:val="3A9E4FA2"/>
    <w:lvl w:ilvl="0" w:tplc="D22801F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16"/>
  </w:num>
  <w:num w:numId="4">
    <w:abstractNumId w:val="2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3"/>
  </w:num>
  <w:num w:numId="16">
    <w:abstractNumId w:val="3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0"/>
  </w:num>
  <w:num w:numId="32">
    <w:abstractNumId w:val="4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1"/>
  </w:num>
  <w:num w:numId="41">
    <w:abstractNumId w:val="36"/>
  </w:num>
  <w:num w:numId="42">
    <w:abstractNumId w:val="9"/>
  </w:num>
  <w:num w:numId="43">
    <w:abstractNumId w:val="7"/>
  </w:num>
  <w:num w:numId="44">
    <w:abstractNumId w:val="37"/>
  </w:num>
  <w:num w:numId="45">
    <w:abstractNumId w:val="34"/>
  </w:num>
  <w:num w:numId="46">
    <w:abstractNumId w:val="19"/>
  </w:num>
  <w:num w:numId="47">
    <w:abstractNumId w:val="8"/>
  </w:num>
  <w:num w:numId="48">
    <w:abstractNumId w:val="31"/>
  </w:num>
  <w:num w:numId="49">
    <w:abstractNumId w:val="41"/>
  </w:num>
  <w:num w:numId="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6076"/>
    <w:rsid w:val="000279C8"/>
    <w:rsid w:val="00027D2C"/>
    <w:rsid w:val="00027D3F"/>
    <w:rsid w:val="00027DD7"/>
    <w:rsid w:val="00027E5B"/>
    <w:rsid w:val="00037461"/>
    <w:rsid w:val="00040D5F"/>
    <w:rsid w:val="00051AEE"/>
    <w:rsid w:val="00060A01"/>
    <w:rsid w:val="000620DF"/>
    <w:rsid w:val="0006226E"/>
    <w:rsid w:val="00064AA9"/>
    <w:rsid w:val="00072033"/>
    <w:rsid w:val="000835F5"/>
    <w:rsid w:val="0008727A"/>
    <w:rsid w:val="000875BF"/>
    <w:rsid w:val="000911D1"/>
    <w:rsid w:val="000A4FAC"/>
    <w:rsid w:val="000B130E"/>
    <w:rsid w:val="000B1331"/>
    <w:rsid w:val="000B7780"/>
    <w:rsid w:val="000B7795"/>
    <w:rsid w:val="000C4546"/>
    <w:rsid w:val="000D07C6"/>
    <w:rsid w:val="000D2528"/>
    <w:rsid w:val="000D4429"/>
    <w:rsid w:val="000D6DE5"/>
    <w:rsid w:val="000E37E9"/>
    <w:rsid w:val="000F152E"/>
    <w:rsid w:val="000F4B13"/>
    <w:rsid w:val="000F69B1"/>
    <w:rsid w:val="000F69C9"/>
    <w:rsid w:val="000F757F"/>
    <w:rsid w:val="000F7E51"/>
    <w:rsid w:val="00102E02"/>
    <w:rsid w:val="00105473"/>
    <w:rsid w:val="00114770"/>
    <w:rsid w:val="001165D0"/>
    <w:rsid w:val="001166B7"/>
    <w:rsid w:val="001167A8"/>
    <w:rsid w:val="00127108"/>
    <w:rsid w:val="00127DEA"/>
    <w:rsid w:val="00131289"/>
    <w:rsid w:val="00131CDA"/>
    <w:rsid w:val="00132F57"/>
    <w:rsid w:val="00135938"/>
    <w:rsid w:val="001378B1"/>
    <w:rsid w:val="0015639D"/>
    <w:rsid w:val="00160BC1"/>
    <w:rsid w:val="00161C70"/>
    <w:rsid w:val="001716A9"/>
    <w:rsid w:val="00173F33"/>
    <w:rsid w:val="00174539"/>
    <w:rsid w:val="00181AAB"/>
    <w:rsid w:val="00184F65"/>
    <w:rsid w:val="001871AA"/>
    <w:rsid w:val="001A34E7"/>
    <w:rsid w:val="001A6533"/>
    <w:rsid w:val="001B2868"/>
    <w:rsid w:val="001C4FED"/>
    <w:rsid w:val="001C6305"/>
    <w:rsid w:val="001D60A6"/>
    <w:rsid w:val="001F11DE"/>
    <w:rsid w:val="00207E2E"/>
    <w:rsid w:val="00207FB7"/>
    <w:rsid w:val="00211C1B"/>
    <w:rsid w:val="00215839"/>
    <w:rsid w:val="00220559"/>
    <w:rsid w:val="00220670"/>
    <w:rsid w:val="00221EA1"/>
    <w:rsid w:val="00234629"/>
    <w:rsid w:val="00240A81"/>
    <w:rsid w:val="00245199"/>
    <w:rsid w:val="002474B8"/>
    <w:rsid w:val="002657BC"/>
    <w:rsid w:val="00276128"/>
    <w:rsid w:val="0027733F"/>
    <w:rsid w:val="00282BCD"/>
    <w:rsid w:val="00291D05"/>
    <w:rsid w:val="002933E5"/>
    <w:rsid w:val="002A0D1B"/>
    <w:rsid w:val="002A6090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315AB7"/>
    <w:rsid w:val="00320374"/>
    <w:rsid w:val="0032166A"/>
    <w:rsid w:val="00330957"/>
    <w:rsid w:val="0033546E"/>
    <w:rsid w:val="00343484"/>
    <w:rsid w:val="00355C7E"/>
    <w:rsid w:val="003573F7"/>
    <w:rsid w:val="003618C2"/>
    <w:rsid w:val="00363097"/>
    <w:rsid w:val="00365758"/>
    <w:rsid w:val="003668E3"/>
    <w:rsid w:val="003905C9"/>
    <w:rsid w:val="003906E0"/>
    <w:rsid w:val="00390B62"/>
    <w:rsid w:val="003A3494"/>
    <w:rsid w:val="003A57B5"/>
    <w:rsid w:val="003A6FB0"/>
    <w:rsid w:val="003A71E4"/>
    <w:rsid w:val="003B7F71"/>
    <w:rsid w:val="003C36A6"/>
    <w:rsid w:val="003E1A89"/>
    <w:rsid w:val="003E3A7F"/>
    <w:rsid w:val="003E5D43"/>
    <w:rsid w:val="00400491"/>
    <w:rsid w:val="004033EA"/>
    <w:rsid w:val="00407242"/>
    <w:rsid w:val="00407404"/>
    <w:rsid w:val="00410C3E"/>
    <w:rsid w:val="004110F5"/>
    <w:rsid w:val="00415513"/>
    <w:rsid w:val="004204A2"/>
    <w:rsid w:val="00420E03"/>
    <w:rsid w:val="00435249"/>
    <w:rsid w:val="004472A8"/>
    <w:rsid w:val="00450AE6"/>
    <w:rsid w:val="00462A87"/>
    <w:rsid w:val="0046365B"/>
    <w:rsid w:val="0047224A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0DD8"/>
    <w:rsid w:val="004B1CC8"/>
    <w:rsid w:val="004B6AE1"/>
    <w:rsid w:val="004C5815"/>
    <w:rsid w:val="004C61A4"/>
    <w:rsid w:val="004C6DB3"/>
    <w:rsid w:val="004E0C3F"/>
    <w:rsid w:val="004E3D82"/>
    <w:rsid w:val="004E40FE"/>
    <w:rsid w:val="004E4CD6"/>
    <w:rsid w:val="004E4DB2"/>
    <w:rsid w:val="004E62F1"/>
    <w:rsid w:val="004E63D5"/>
    <w:rsid w:val="004E753A"/>
    <w:rsid w:val="004F3C72"/>
    <w:rsid w:val="005006F3"/>
    <w:rsid w:val="00516F43"/>
    <w:rsid w:val="00535C8A"/>
    <w:rsid w:val="005362E6"/>
    <w:rsid w:val="00537A62"/>
    <w:rsid w:val="00540F31"/>
    <w:rsid w:val="005438F2"/>
    <w:rsid w:val="00544133"/>
    <w:rsid w:val="0056334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292E"/>
    <w:rsid w:val="005A156F"/>
    <w:rsid w:val="005A28FC"/>
    <w:rsid w:val="005B4507"/>
    <w:rsid w:val="005B47CE"/>
    <w:rsid w:val="005C13E4"/>
    <w:rsid w:val="005C20F0"/>
    <w:rsid w:val="005C3AEB"/>
    <w:rsid w:val="005C3E07"/>
    <w:rsid w:val="005C7567"/>
    <w:rsid w:val="005D206B"/>
    <w:rsid w:val="005D35E9"/>
    <w:rsid w:val="005E0857"/>
    <w:rsid w:val="005F2349"/>
    <w:rsid w:val="006044B4"/>
    <w:rsid w:val="00607E17"/>
    <w:rsid w:val="0061068A"/>
    <w:rsid w:val="006118F6"/>
    <w:rsid w:val="0061524B"/>
    <w:rsid w:val="00624E28"/>
    <w:rsid w:val="006377E3"/>
    <w:rsid w:val="00642A2F"/>
    <w:rsid w:val="006439F4"/>
    <w:rsid w:val="00653217"/>
    <w:rsid w:val="0065606F"/>
    <w:rsid w:val="00656AC4"/>
    <w:rsid w:val="00660FFD"/>
    <w:rsid w:val="006671A6"/>
    <w:rsid w:val="00676914"/>
    <w:rsid w:val="00681553"/>
    <w:rsid w:val="00681F24"/>
    <w:rsid w:val="00687B3A"/>
    <w:rsid w:val="00692DD7"/>
    <w:rsid w:val="006A4D64"/>
    <w:rsid w:val="006B0CA3"/>
    <w:rsid w:val="006B12CE"/>
    <w:rsid w:val="006B2CE0"/>
    <w:rsid w:val="006C1FA2"/>
    <w:rsid w:val="006C4DCA"/>
    <w:rsid w:val="006D108C"/>
    <w:rsid w:val="006D15B6"/>
    <w:rsid w:val="006D2DD3"/>
    <w:rsid w:val="006D320A"/>
    <w:rsid w:val="006D6805"/>
    <w:rsid w:val="006E15E2"/>
    <w:rsid w:val="006E328A"/>
    <w:rsid w:val="006E5C19"/>
    <w:rsid w:val="00700493"/>
    <w:rsid w:val="00701949"/>
    <w:rsid w:val="00704ADC"/>
    <w:rsid w:val="00705814"/>
    <w:rsid w:val="00705FB5"/>
    <w:rsid w:val="007066B1"/>
    <w:rsid w:val="00707657"/>
    <w:rsid w:val="00713D44"/>
    <w:rsid w:val="00714BC9"/>
    <w:rsid w:val="007327FE"/>
    <w:rsid w:val="00736DA3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422F"/>
    <w:rsid w:val="007A5EE5"/>
    <w:rsid w:val="007A7E7B"/>
    <w:rsid w:val="007B0EB2"/>
    <w:rsid w:val="007B2F12"/>
    <w:rsid w:val="007C277B"/>
    <w:rsid w:val="007D5CC1"/>
    <w:rsid w:val="007E10C6"/>
    <w:rsid w:val="007F098D"/>
    <w:rsid w:val="007F4B97"/>
    <w:rsid w:val="007F6390"/>
    <w:rsid w:val="007F6FB9"/>
    <w:rsid w:val="007F7A4D"/>
    <w:rsid w:val="0080036A"/>
    <w:rsid w:val="00801B83"/>
    <w:rsid w:val="0080357D"/>
    <w:rsid w:val="00813929"/>
    <w:rsid w:val="00820D1B"/>
    <w:rsid w:val="00821AE4"/>
    <w:rsid w:val="00822DB0"/>
    <w:rsid w:val="00823333"/>
    <w:rsid w:val="00823E5A"/>
    <w:rsid w:val="00836B32"/>
    <w:rsid w:val="008423FF"/>
    <w:rsid w:val="00845491"/>
    <w:rsid w:val="00846D75"/>
    <w:rsid w:val="00852D00"/>
    <w:rsid w:val="00852E8E"/>
    <w:rsid w:val="008552CB"/>
    <w:rsid w:val="00857FC8"/>
    <w:rsid w:val="008629FB"/>
    <w:rsid w:val="008656E6"/>
    <w:rsid w:val="0086651C"/>
    <w:rsid w:val="00875896"/>
    <w:rsid w:val="0088272E"/>
    <w:rsid w:val="00890BDB"/>
    <w:rsid w:val="00892028"/>
    <w:rsid w:val="008A4663"/>
    <w:rsid w:val="008B6331"/>
    <w:rsid w:val="008B789E"/>
    <w:rsid w:val="008B7F10"/>
    <w:rsid w:val="008D7879"/>
    <w:rsid w:val="008E21B4"/>
    <w:rsid w:val="008E5E59"/>
    <w:rsid w:val="00913A88"/>
    <w:rsid w:val="00920199"/>
    <w:rsid w:val="00921868"/>
    <w:rsid w:val="00941875"/>
    <w:rsid w:val="00943DB8"/>
    <w:rsid w:val="00944A92"/>
    <w:rsid w:val="00945DB6"/>
    <w:rsid w:val="00951F6B"/>
    <w:rsid w:val="009528CA"/>
    <w:rsid w:val="00954E45"/>
    <w:rsid w:val="00955A08"/>
    <w:rsid w:val="009579F1"/>
    <w:rsid w:val="00957E66"/>
    <w:rsid w:val="00965998"/>
    <w:rsid w:val="0097577D"/>
    <w:rsid w:val="00977234"/>
    <w:rsid w:val="009823C9"/>
    <w:rsid w:val="009B76B1"/>
    <w:rsid w:val="009C33D9"/>
    <w:rsid w:val="009D19E7"/>
    <w:rsid w:val="009D3410"/>
    <w:rsid w:val="009E09C6"/>
    <w:rsid w:val="009E35D2"/>
    <w:rsid w:val="009E3E0D"/>
    <w:rsid w:val="009E4ACA"/>
    <w:rsid w:val="009F4070"/>
    <w:rsid w:val="009F5DD0"/>
    <w:rsid w:val="00A02DFC"/>
    <w:rsid w:val="00A03ABC"/>
    <w:rsid w:val="00A13D43"/>
    <w:rsid w:val="00A14250"/>
    <w:rsid w:val="00A17BC1"/>
    <w:rsid w:val="00A2116D"/>
    <w:rsid w:val="00A24660"/>
    <w:rsid w:val="00A2520D"/>
    <w:rsid w:val="00A26B73"/>
    <w:rsid w:val="00A275E4"/>
    <w:rsid w:val="00A32A5F"/>
    <w:rsid w:val="00A41F46"/>
    <w:rsid w:val="00A44F9E"/>
    <w:rsid w:val="00A5652A"/>
    <w:rsid w:val="00A567CD"/>
    <w:rsid w:val="00A600C4"/>
    <w:rsid w:val="00A63D90"/>
    <w:rsid w:val="00A663F2"/>
    <w:rsid w:val="00A75675"/>
    <w:rsid w:val="00A76E53"/>
    <w:rsid w:val="00A80429"/>
    <w:rsid w:val="00A86303"/>
    <w:rsid w:val="00A9265C"/>
    <w:rsid w:val="00A9607B"/>
    <w:rsid w:val="00A96C48"/>
    <w:rsid w:val="00AA2A29"/>
    <w:rsid w:val="00AA7B06"/>
    <w:rsid w:val="00AB1A73"/>
    <w:rsid w:val="00AB2091"/>
    <w:rsid w:val="00AB2CF1"/>
    <w:rsid w:val="00AC0290"/>
    <w:rsid w:val="00AD0651"/>
    <w:rsid w:val="00AD0669"/>
    <w:rsid w:val="00AD208A"/>
    <w:rsid w:val="00AD4A3C"/>
    <w:rsid w:val="00AD6A18"/>
    <w:rsid w:val="00AD6B83"/>
    <w:rsid w:val="00AE1608"/>
    <w:rsid w:val="00AE3177"/>
    <w:rsid w:val="00AE3CEF"/>
    <w:rsid w:val="00AF53EB"/>
    <w:rsid w:val="00AF61EB"/>
    <w:rsid w:val="00AF63E8"/>
    <w:rsid w:val="00B054BB"/>
    <w:rsid w:val="00B05B20"/>
    <w:rsid w:val="00B13C8E"/>
    <w:rsid w:val="00B31282"/>
    <w:rsid w:val="00B35772"/>
    <w:rsid w:val="00B50C44"/>
    <w:rsid w:val="00B51345"/>
    <w:rsid w:val="00B5209B"/>
    <w:rsid w:val="00B542D4"/>
    <w:rsid w:val="00B54421"/>
    <w:rsid w:val="00B553A0"/>
    <w:rsid w:val="00B642B8"/>
    <w:rsid w:val="00B67A31"/>
    <w:rsid w:val="00B75ED6"/>
    <w:rsid w:val="00B817E2"/>
    <w:rsid w:val="00B81F17"/>
    <w:rsid w:val="00BB6C9A"/>
    <w:rsid w:val="00BB70FB"/>
    <w:rsid w:val="00BC075E"/>
    <w:rsid w:val="00BD2D7C"/>
    <w:rsid w:val="00BD3365"/>
    <w:rsid w:val="00BD3718"/>
    <w:rsid w:val="00BD3A4D"/>
    <w:rsid w:val="00BE023D"/>
    <w:rsid w:val="00BF22FC"/>
    <w:rsid w:val="00C1245E"/>
    <w:rsid w:val="00C2108E"/>
    <w:rsid w:val="00C228C5"/>
    <w:rsid w:val="00C24EA8"/>
    <w:rsid w:val="00C26026"/>
    <w:rsid w:val="00C2747F"/>
    <w:rsid w:val="00C3260A"/>
    <w:rsid w:val="00C33468"/>
    <w:rsid w:val="00C3475E"/>
    <w:rsid w:val="00C40C06"/>
    <w:rsid w:val="00C4395F"/>
    <w:rsid w:val="00C443EB"/>
    <w:rsid w:val="00C55E91"/>
    <w:rsid w:val="00C56517"/>
    <w:rsid w:val="00C63979"/>
    <w:rsid w:val="00C70CA1"/>
    <w:rsid w:val="00C740AC"/>
    <w:rsid w:val="00C84874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4BD6"/>
    <w:rsid w:val="00CC6C71"/>
    <w:rsid w:val="00CD390E"/>
    <w:rsid w:val="00CD71C4"/>
    <w:rsid w:val="00CD73CC"/>
    <w:rsid w:val="00CE6C4B"/>
    <w:rsid w:val="00CF12C6"/>
    <w:rsid w:val="00CF2B2F"/>
    <w:rsid w:val="00CF5A92"/>
    <w:rsid w:val="00CF6292"/>
    <w:rsid w:val="00CF6B12"/>
    <w:rsid w:val="00D00F29"/>
    <w:rsid w:val="00D02EB8"/>
    <w:rsid w:val="00D0479B"/>
    <w:rsid w:val="00D10F90"/>
    <w:rsid w:val="00D152E4"/>
    <w:rsid w:val="00D1753D"/>
    <w:rsid w:val="00D23EFA"/>
    <w:rsid w:val="00D34B66"/>
    <w:rsid w:val="00D36E3D"/>
    <w:rsid w:val="00D63339"/>
    <w:rsid w:val="00D7120B"/>
    <w:rsid w:val="00D73A20"/>
    <w:rsid w:val="00D761E8"/>
    <w:rsid w:val="00D778C9"/>
    <w:rsid w:val="00D81E4A"/>
    <w:rsid w:val="00D83177"/>
    <w:rsid w:val="00D8506D"/>
    <w:rsid w:val="00D90307"/>
    <w:rsid w:val="00D91204"/>
    <w:rsid w:val="00D97830"/>
    <w:rsid w:val="00DA14F1"/>
    <w:rsid w:val="00DA3FFC"/>
    <w:rsid w:val="00DA489D"/>
    <w:rsid w:val="00DA48D3"/>
    <w:rsid w:val="00DA6E65"/>
    <w:rsid w:val="00DB08E2"/>
    <w:rsid w:val="00DB0A35"/>
    <w:rsid w:val="00DB228F"/>
    <w:rsid w:val="00DB36BB"/>
    <w:rsid w:val="00DB7107"/>
    <w:rsid w:val="00DC35CC"/>
    <w:rsid w:val="00DC6660"/>
    <w:rsid w:val="00DC79C8"/>
    <w:rsid w:val="00DD03B9"/>
    <w:rsid w:val="00DD43CC"/>
    <w:rsid w:val="00DD6EB4"/>
    <w:rsid w:val="00DE38F3"/>
    <w:rsid w:val="00DF1076"/>
    <w:rsid w:val="00DF26AA"/>
    <w:rsid w:val="00DF72F4"/>
    <w:rsid w:val="00DF7ED6"/>
    <w:rsid w:val="00E02CDE"/>
    <w:rsid w:val="00E06385"/>
    <w:rsid w:val="00E0654D"/>
    <w:rsid w:val="00E10EE0"/>
    <w:rsid w:val="00E11452"/>
    <w:rsid w:val="00E14D3F"/>
    <w:rsid w:val="00E22F24"/>
    <w:rsid w:val="00E23656"/>
    <w:rsid w:val="00E26420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1789"/>
    <w:rsid w:val="00E92238"/>
    <w:rsid w:val="00E954BE"/>
    <w:rsid w:val="00EA206F"/>
    <w:rsid w:val="00EA3690"/>
    <w:rsid w:val="00EB4847"/>
    <w:rsid w:val="00EC1934"/>
    <w:rsid w:val="00EC6FA4"/>
    <w:rsid w:val="00ED0EE1"/>
    <w:rsid w:val="00ED28E4"/>
    <w:rsid w:val="00ED789C"/>
    <w:rsid w:val="00EE0CF7"/>
    <w:rsid w:val="00EE165B"/>
    <w:rsid w:val="00EE4D57"/>
    <w:rsid w:val="00EE60B1"/>
    <w:rsid w:val="00EF1A21"/>
    <w:rsid w:val="00EF665E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57113"/>
    <w:rsid w:val="00F6188C"/>
    <w:rsid w:val="00F625A5"/>
    <w:rsid w:val="00F63ADF"/>
    <w:rsid w:val="00F63BBC"/>
    <w:rsid w:val="00F8007A"/>
    <w:rsid w:val="00F803A3"/>
    <w:rsid w:val="00F96A96"/>
    <w:rsid w:val="00FA232A"/>
    <w:rsid w:val="00FA50D3"/>
    <w:rsid w:val="00FA5C55"/>
    <w:rsid w:val="00FB05DD"/>
    <w:rsid w:val="00FB15A7"/>
    <w:rsid w:val="00FB3DFD"/>
    <w:rsid w:val="00FC306B"/>
    <w:rsid w:val="00FC5DF7"/>
    <w:rsid w:val="00FD26A9"/>
    <w:rsid w:val="00FD6763"/>
    <w:rsid w:val="00FE1F73"/>
    <w:rsid w:val="00FE55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8629FB"/>
    <w:rPr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1B28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B28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1B2868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E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829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index.php/bcode/438101&#160;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043.html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10" Type="http://schemas.openxmlformats.org/officeDocument/2006/relationships/hyperlink" Target="http://www.iprbookshop.ru/27590.html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62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8EBE-74BA-4B27-B71F-6D468FAC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6966</Words>
  <Characters>39709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46582</CharactersWithSpaces>
  <SharedDoc>false</SharedDoc>
  <HLinks>
    <vt:vector size="30" baseType="variant">
      <vt:variant>
        <vt:i4>3211312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https://www.biblio-online.ru/book/0622DE67-725B-452A-AE1F-AA8E1BBF9B95</vt:lpwstr>
      </vt:variant>
      <vt:variant>
        <vt:lpwstr/>
      </vt:variant>
      <vt:variant>
        <vt:i4>7667822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http://www.iprbookshop.ru/6327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http://www.iprbookshop.ru/27590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https://www.biblio-online.ru/book/6ECD86C7-C6F6-4BBB-BB8D-89ADF5F927B4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https://www.biblio-online.ru/book/DE53BB6D-1516-4F6B-AF4D-5DCEB0621E00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36</cp:revision>
  <cp:lastPrinted>2019-03-09T18:18:00Z</cp:lastPrinted>
  <dcterms:created xsi:type="dcterms:W3CDTF">2018-11-27T18:39:00Z</dcterms:created>
  <dcterms:modified xsi:type="dcterms:W3CDTF">2023-06-21T08:02:00Z</dcterms:modified>
</cp:coreProperties>
</file>